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04" w:rsidRDefault="00A61956" w:rsidP="0000545E">
      <w:pPr>
        <w:pStyle w:val="NoSpacing"/>
        <w:jc w:val="both"/>
        <w:rPr>
          <w:rFonts w:ascii="Times New Roman" w:hAnsi="Times New Roman"/>
          <w:sz w:val="20"/>
          <w:szCs w:val="26"/>
          <w:lang w:val="sr-Cyrl-CS"/>
        </w:rPr>
      </w:pPr>
      <w:r>
        <w:rPr>
          <w:rFonts w:ascii="Times New Roman" w:hAnsi="Times New Roman"/>
          <w:sz w:val="20"/>
          <w:szCs w:val="26"/>
          <w:lang w:val="sr-Cyrl-CS"/>
        </w:rPr>
        <w:t xml:space="preserve"> </w:t>
      </w:r>
      <w:r w:rsidR="00CE1904" w:rsidRPr="00CE1904">
        <w:rPr>
          <w:rFonts w:ascii="Times New Roman" w:hAnsi="Times New Roman"/>
          <w:sz w:val="20"/>
          <w:szCs w:val="26"/>
          <w:lang w:val="sr-Cyrl-CS"/>
        </w:rPr>
        <w:t>21.</w:t>
      </w:r>
      <w:r w:rsidR="00BD11CF" w:rsidRPr="00CE1904">
        <w:rPr>
          <w:rFonts w:ascii="Times New Roman" w:hAnsi="Times New Roman"/>
          <w:sz w:val="20"/>
          <w:szCs w:val="26"/>
          <w:lang w:val="sr-Cyrl-CS"/>
        </w:rPr>
        <w:t xml:space="preserve">     </w:t>
      </w:r>
    </w:p>
    <w:p w:rsidR="00CE1904" w:rsidRPr="00CE1904" w:rsidRDefault="00CE1904" w:rsidP="00CE1904">
      <w:pPr>
        <w:pStyle w:val="NoSpacing"/>
        <w:jc w:val="both"/>
        <w:rPr>
          <w:rFonts w:ascii="Cir Times" w:hAnsi="Cir Times"/>
          <w:sz w:val="20"/>
          <w:szCs w:val="20"/>
        </w:rPr>
      </w:pPr>
      <w:r w:rsidRPr="0062375A">
        <w:rPr>
          <w:rFonts w:ascii="Cir Times" w:hAnsi="Cir Times"/>
          <w:sz w:val="24"/>
          <w:szCs w:val="24"/>
        </w:rPr>
        <w:tab/>
      </w:r>
      <w:r w:rsidRPr="00CE1904">
        <w:rPr>
          <w:rFonts w:ascii="Cir Times" w:hAnsi="Cir Times"/>
          <w:sz w:val="20"/>
          <w:szCs w:val="20"/>
        </w:rPr>
        <w:t>Na osnovu ~lana 46. stav 1. ta~ka 1 Zakona o lokalnim izborima (</w:t>
      </w:r>
      <w:r w:rsidRPr="00CE1904">
        <w:rPr>
          <w:rFonts w:ascii="Cir Times"/>
          <w:sz w:val="20"/>
          <w:szCs w:val="20"/>
        </w:rPr>
        <w:t>“</w:t>
      </w:r>
      <w:r w:rsidRPr="00CE1904">
        <w:rPr>
          <w:rFonts w:ascii="Cir Times" w:hAnsi="Cir Times"/>
          <w:sz w:val="20"/>
          <w:szCs w:val="20"/>
        </w:rPr>
        <w:t>Sl. glasnik RS</w:t>
      </w:r>
      <w:r w:rsidRPr="00CE1904">
        <w:rPr>
          <w:rFonts w:ascii="Cir Times"/>
          <w:sz w:val="20"/>
          <w:szCs w:val="20"/>
        </w:rPr>
        <w:t>”</w:t>
      </w:r>
      <w:r w:rsidRPr="00CE1904">
        <w:rPr>
          <w:rFonts w:ascii="Cir Times" w:hAnsi="Cir Times"/>
          <w:sz w:val="20"/>
          <w:szCs w:val="20"/>
        </w:rPr>
        <w:t>, br. 129/07, 34/10-US i 54/11),</w:t>
      </w:r>
      <w:r>
        <w:rPr>
          <w:rFonts w:asciiTheme="minorHAnsi" w:hAnsiTheme="minorHAnsi"/>
          <w:sz w:val="20"/>
          <w:szCs w:val="20"/>
          <w:lang w:val="sr-Cyrl-CS"/>
        </w:rPr>
        <w:t xml:space="preserve"> </w:t>
      </w:r>
      <w:r w:rsidRPr="00CE1904">
        <w:rPr>
          <w:rFonts w:ascii="Cir Times" w:hAnsi="Cir Times"/>
          <w:sz w:val="20"/>
          <w:szCs w:val="20"/>
        </w:rPr>
        <w:t xml:space="preserve">Skup{tina op{tine ]i}evac na 43. sednici odr`anoj 30. marta 2016. godine, donela je </w:t>
      </w:r>
    </w:p>
    <w:p w:rsidR="00CE1904" w:rsidRPr="00CE1904" w:rsidRDefault="00CE1904" w:rsidP="00CE1904">
      <w:pPr>
        <w:pStyle w:val="NoSpacing"/>
        <w:jc w:val="both"/>
        <w:rPr>
          <w:rFonts w:ascii="Cir Times" w:hAnsi="Cir Times"/>
          <w:sz w:val="14"/>
          <w:szCs w:val="20"/>
        </w:rPr>
      </w:pPr>
    </w:p>
    <w:p w:rsidR="00CE1904" w:rsidRPr="00CE1904" w:rsidRDefault="00CE1904" w:rsidP="00CE1904">
      <w:pPr>
        <w:pStyle w:val="NoSpacing"/>
        <w:jc w:val="center"/>
        <w:rPr>
          <w:rFonts w:ascii="Cir Times" w:hAnsi="Cir Times"/>
          <w:sz w:val="20"/>
          <w:szCs w:val="20"/>
        </w:rPr>
      </w:pPr>
      <w:r w:rsidRPr="00CE1904">
        <w:rPr>
          <w:rFonts w:ascii="Cir Times" w:hAnsi="Cir Times"/>
          <w:sz w:val="20"/>
          <w:szCs w:val="20"/>
        </w:rPr>
        <w:t>O  D  L  U  K  U</w:t>
      </w:r>
    </w:p>
    <w:p w:rsidR="00CE1904" w:rsidRPr="00CE1904" w:rsidRDefault="00CE1904" w:rsidP="00CE1904">
      <w:pPr>
        <w:pStyle w:val="NoSpacing"/>
        <w:jc w:val="center"/>
        <w:rPr>
          <w:rFonts w:ascii="Cir Times" w:hAnsi="Cir Times"/>
          <w:sz w:val="20"/>
          <w:szCs w:val="20"/>
        </w:rPr>
      </w:pPr>
      <w:r w:rsidRPr="00CE1904">
        <w:rPr>
          <w:rFonts w:ascii="Cir Times" w:hAnsi="Cir Times"/>
          <w:sz w:val="20"/>
          <w:szCs w:val="20"/>
        </w:rPr>
        <w:t>O UTVR\IVAWU PRESTANKA MANDATA ODBORNIKA</w:t>
      </w:r>
    </w:p>
    <w:p w:rsidR="00CE1904" w:rsidRPr="00CE1904" w:rsidRDefault="00CE1904" w:rsidP="00CE1904">
      <w:pPr>
        <w:pStyle w:val="NoSpacing"/>
        <w:jc w:val="center"/>
        <w:rPr>
          <w:rFonts w:ascii="Cir Times" w:hAnsi="Cir Times"/>
          <w:sz w:val="20"/>
          <w:szCs w:val="20"/>
        </w:rPr>
      </w:pPr>
      <w:r w:rsidRPr="00CE1904">
        <w:rPr>
          <w:rFonts w:ascii="Cir Times" w:hAnsi="Cir Times"/>
          <w:sz w:val="20"/>
          <w:szCs w:val="20"/>
        </w:rPr>
        <w:t>SKUP[TINE OP[TINE ]I]EVAC</w:t>
      </w:r>
    </w:p>
    <w:p w:rsidR="00CE1904" w:rsidRPr="00CE1904" w:rsidRDefault="00CE1904" w:rsidP="00CE1904">
      <w:pPr>
        <w:pStyle w:val="NoSpacing"/>
        <w:jc w:val="both"/>
        <w:rPr>
          <w:rFonts w:ascii="Cir Times" w:hAnsi="Cir Times"/>
          <w:sz w:val="14"/>
          <w:szCs w:val="20"/>
        </w:rPr>
      </w:pPr>
    </w:p>
    <w:p w:rsidR="00CE1904" w:rsidRPr="00CE1904" w:rsidRDefault="00CE1904" w:rsidP="00691940">
      <w:pPr>
        <w:pStyle w:val="NoSpacing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Cir Times" w:hAnsi="Cir Times"/>
          <w:sz w:val="20"/>
          <w:szCs w:val="20"/>
        </w:rPr>
      </w:pPr>
      <w:r w:rsidRPr="00CE1904">
        <w:rPr>
          <w:rFonts w:ascii="Cir Times" w:hAnsi="Cir Times"/>
          <w:sz w:val="20"/>
          <w:szCs w:val="20"/>
        </w:rPr>
        <w:t xml:space="preserve">UTVR\UJE SE prestanak mandata odbornice Skup{tine op{tine ]i}evac, Ivane Todorovi}, ~iji je mandat potvr|en na sednici Skup{tine op{tine dana 6.6.2012. godine, koja je izabrana sa Izborne liste </w:t>
      </w:r>
      <w:r w:rsidRPr="00CE1904">
        <w:rPr>
          <w:rFonts w:ascii="Cir Times" w:hAnsi="Cir Times"/>
          <w:bCs/>
          <w:sz w:val="20"/>
          <w:szCs w:val="20"/>
        </w:rPr>
        <w:t xml:space="preserve">Demokratske stranke, </w:t>
      </w:r>
      <w:r w:rsidRPr="00CE1904">
        <w:rPr>
          <w:rFonts w:ascii="Cir Times" w:hAnsi="Cir Times"/>
          <w:sz w:val="20"/>
          <w:szCs w:val="20"/>
        </w:rPr>
        <w:t>zbog podno{ewa ostavke.</w:t>
      </w:r>
    </w:p>
    <w:p w:rsidR="00CE1904" w:rsidRPr="00CE1904" w:rsidRDefault="00CE1904" w:rsidP="00691940">
      <w:pPr>
        <w:pStyle w:val="NoSpacing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Cir Times" w:hAnsi="Cir Times"/>
          <w:sz w:val="20"/>
          <w:szCs w:val="20"/>
        </w:rPr>
      </w:pPr>
      <w:r w:rsidRPr="00CE1904">
        <w:rPr>
          <w:rFonts w:ascii="Cir Times" w:hAnsi="Cir Times"/>
          <w:sz w:val="20"/>
          <w:szCs w:val="20"/>
        </w:rPr>
        <w:t>Ovu odluku objaviti u “Sl. listu op{tine ]i}evac”.</w:t>
      </w:r>
    </w:p>
    <w:p w:rsidR="00CE1904" w:rsidRPr="00CE1904" w:rsidRDefault="00CE1904" w:rsidP="00CE1904">
      <w:pPr>
        <w:pStyle w:val="NoSpacing"/>
        <w:jc w:val="both"/>
        <w:rPr>
          <w:rFonts w:ascii="Cir Times" w:hAnsi="Cir Times"/>
          <w:sz w:val="14"/>
          <w:szCs w:val="20"/>
        </w:rPr>
      </w:pPr>
    </w:p>
    <w:p w:rsidR="00CE1904" w:rsidRPr="00CE1904" w:rsidRDefault="00CE1904" w:rsidP="00CE1904">
      <w:pPr>
        <w:pStyle w:val="NoSpacing"/>
        <w:jc w:val="center"/>
        <w:rPr>
          <w:rFonts w:ascii="Cir Times" w:hAnsi="Cir Times"/>
          <w:sz w:val="20"/>
          <w:szCs w:val="20"/>
        </w:rPr>
      </w:pPr>
      <w:r w:rsidRPr="00CE1904">
        <w:rPr>
          <w:rFonts w:ascii="Cir Times" w:hAnsi="Cir Times"/>
          <w:sz w:val="20"/>
          <w:szCs w:val="20"/>
        </w:rPr>
        <w:t>SKUP[TINA OP[TINE ]I]EVAC</w:t>
      </w:r>
    </w:p>
    <w:p w:rsidR="00CE1904" w:rsidRPr="00CE1904" w:rsidRDefault="00CE1904" w:rsidP="00CE1904">
      <w:pPr>
        <w:pStyle w:val="NoSpacing"/>
        <w:jc w:val="center"/>
        <w:rPr>
          <w:rFonts w:ascii="Cir Times" w:hAnsi="Cir Times"/>
          <w:sz w:val="20"/>
          <w:szCs w:val="20"/>
        </w:rPr>
      </w:pPr>
      <w:r w:rsidRPr="00CE1904">
        <w:rPr>
          <w:rFonts w:ascii="Cir Times" w:hAnsi="Cir Times"/>
          <w:sz w:val="20"/>
          <w:szCs w:val="20"/>
        </w:rPr>
        <w:t>Br. 013-8/16-02 od 30. marta 2016. godine</w:t>
      </w:r>
    </w:p>
    <w:p w:rsidR="00CE1904" w:rsidRPr="00CE1904" w:rsidRDefault="00CE1904" w:rsidP="00CE1904">
      <w:pPr>
        <w:pStyle w:val="NoSpacing"/>
        <w:jc w:val="center"/>
        <w:rPr>
          <w:rFonts w:ascii="Cir Times" w:hAnsi="Cir Times"/>
          <w:sz w:val="14"/>
          <w:szCs w:val="20"/>
        </w:rPr>
      </w:pPr>
    </w:p>
    <w:p w:rsidR="00CE1904" w:rsidRPr="00CE1904" w:rsidRDefault="00CE1904" w:rsidP="00CE1904">
      <w:pPr>
        <w:pStyle w:val="NoSpacing"/>
        <w:jc w:val="both"/>
        <w:rPr>
          <w:rFonts w:ascii="Cir Times" w:hAnsi="Cir Times"/>
          <w:sz w:val="20"/>
          <w:szCs w:val="20"/>
        </w:rPr>
      </w:pPr>
      <w:r w:rsidRPr="00CE1904">
        <w:rPr>
          <w:rFonts w:ascii="Cir Times" w:hAnsi="Cir Times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Theme="minorHAnsi" w:hAnsiTheme="minorHAnsi"/>
          <w:sz w:val="20"/>
          <w:szCs w:val="20"/>
          <w:lang w:val="sr-Cyrl-CS"/>
        </w:rPr>
        <w:t xml:space="preserve">                                          </w:t>
      </w:r>
      <w:r w:rsidRPr="00CE1904">
        <w:rPr>
          <w:rFonts w:ascii="Cir Times" w:hAnsi="Cir Times"/>
          <w:sz w:val="20"/>
          <w:szCs w:val="20"/>
        </w:rPr>
        <w:t>PREDSEDNIK</w:t>
      </w:r>
    </w:p>
    <w:p w:rsidR="00CE1904" w:rsidRDefault="00CE1904" w:rsidP="00CE1904">
      <w:pPr>
        <w:pStyle w:val="NoSpacing"/>
        <w:jc w:val="both"/>
        <w:rPr>
          <w:rFonts w:asciiTheme="minorHAnsi" w:hAnsiTheme="minorHAnsi"/>
          <w:sz w:val="20"/>
          <w:szCs w:val="20"/>
          <w:lang w:val="sr-Cyrl-CS"/>
        </w:rPr>
      </w:pPr>
      <w:r w:rsidRPr="00CE1904">
        <w:rPr>
          <w:rFonts w:ascii="Cir Times" w:hAnsi="Cir Times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Theme="minorHAnsi" w:hAnsiTheme="minorHAnsi"/>
          <w:sz w:val="20"/>
          <w:szCs w:val="20"/>
          <w:lang w:val="sr-Cyrl-CS"/>
        </w:rPr>
        <w:t xml:space="preserve">                                              </w:t>
      </w:r>
      <w:r w:rsidRPr="00CE1904">
        <w:rPr>
          <w:rFonts w:ascii="Cir Times" w:hAnsi="Cir Times"/>
          <w:sz w:val="20"/>
          <w:szCs w:val="20"/>
        </w:rPr>
        <w:t>Zvezdan Babi}</w:t>
      </w:r>
      <w:r>
        <w:rPr>
          <w:rFonts w:asciiTheme="minorHAnsi" w:hAnsiTheme="minorHAnsi"/>
          <w:sz w:val="20"/>
          <w:szCs w:val="20"/>
          <w:lang w:val="sr-Cyrl-CS"/>
        </w:rPr>
        <w:t>, с.р.</w:t>
      </w:r>
    </w:p>
    <w:p w:rsidR="00CE1904" w:rsidRPr="00CE1904" w:rsidRDefault="00CE1904" w:rsidP="00CE1904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CE1904">
        <w:rPr>
          <w:rFonts w:ascii="Times New Roman" w:hAnsi="Times New Roman"/>
          <w:sz w:val="20"/>
          <w:szCs w:val="20"/>
          <w:lang w:val="sr-Cyrl-CS"/>
        </w:rPr>
        <w:t>22.</w:t>
      </w:r>
    </w:p>
    <w:p w:rsidR="00CE1904" w:rsidRPr="00CE1904" w:rsidRDefault="00CE1904" w:rsidP="00CE1904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CE1904">
        <w:rPr>
          <w:rFonts w:ascii="Times New Roman" w:hAnsi="Times New Roman"/>
          <w:b w:val="0"/>
          <w:color w:val="000000"/>
          <w:sz w:val="20"/>
        </w:rPr>
        <w:t>На основу члана 27. Закона о јавној својини (''Сл. гласник РС''</w:t>
      </w:r>
      <w:r w:rsidRPr="00CE1904">
        <w:rPr>
          <w:rFonts w:ascii="Times New Roman" w:hAnsi="Times New Roman"/>
          <w:b w:val="0"/>
          <w:color w:val="000000"/>
          <w:sz w:val="20"/>
          <w:lang w:val="sr-Cyrl-CS"/>
        </w:rPr>
        <w:t>,</w:t>
      </w:r>
      <w:r w:rsidRPr="00CE1904">
        <w:rPr>
          <w:rFonts w:ascii="Times New Roman" w:hAnsi="Times New Roman"/>
          <w:b w:val="0"/>
          <w:color w:val="000000"/>
          <w:sz w:val="20"/>
        </w:rPr>
        <w:t xml:space="preserve"> број 72/2011), </w:t>
      </w:r>
      <w:r w:rsidRPr="00CE1904">
        <w:rPr>
          <w:rFonts w:ascii="Times New Roman" w:hAnsi="Times New Roman"/>
          <w:b w:val="0"/>
          <w:color w:val="000000"/>
          <w:sz w:val="20"/>
          <w:lang w:val="sr-Cyrl-CS"/>
        </w:rPr>
        <w:t xml:space="preserve">и </w:t>
      </w:r>
      <w:r w:rsidRPr="00CE1904">
        <w:rPr>
          <w:rFonts w:ascii="Times New Roman" w:hAnsi="Times New Roman"/>
          <w:b w:val="0"/>
          <w:color w:val="000000"/>
          <w:sz w:val="20"/>
        </w:rPr>
        <w:t xml:space="preserve">члана 33. </w:t>
      </w:r>
      <w:r w:rsidRPr="00CE1904">
        <w:rPr>
          <w:rFonts w:ascii="Times New Roman" w:hAnsi="Times New Roman"/>
          <w:b w:val="0"/>
          <w:sz w:val="20"/>
          <w:lang w:val="sr-Cyrl-CS"/>
        </w:rPr>
        <w:t>Одлуке о прибављању и располагању стварима у јавној својини општине Ћићевац (''Сл. лист општине Ћићевац'', бр. 3/14)</w:t>
      </w:r>
      <w:r w:rsidRPr="00CE1904">
        <w:rPr>
          <w:rFonts w:ascii="Times New Roman" w:hAnsi="Times New Roman"/>
          <w:b w:val="0"/>
          <w:sz w:val="20"/>
        </w:rPr>
        <w:t>, и</w:t>
      </w:r>
      <w:r w:rsidRPr="00CE1904">
        <w:rPr>
          <w:rFonts w:ascii="Times New Roman" w:hAnsi="Times New Roman"/>
          <w:b w:val="0"/>
          <w:sz w:val="20"/>
          <w:lang w:val="sr-Cyrl-CS"/>
        </w:rPr>
        <w:t xml:space="preserve"> члана 33. Статута општине Ћићевац (''Сл. лист општине Ћићевац'', бр. 17/13- пречишћен текст, 22/13 и 10/15), а у вези захтева Високе економске школе струковних студија Пећ – Лепосавић број 612-1/16-02 од  18.3.2016. године,</w:t>
      </w:r>
      <w:r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CE1904">
        <w:rPr>
          <w:rFonts w:ascii="Times New Roman" w:hAnsi="Times New Roman"/>
          <w:b w:val="0"/>
          <w:sz w:val="20"/>
          <w:lang w:val="sr-Cyrl-CS"/>
        </w:rPr>
        <w:t xml:space="preserve">Скупштина општине Ћићевац, на </w:t>
      </w:r>
      <w:r w:rsidRPr="00CE1904">
        <w:rPr>
          <w:rFonts w:ascii="Times New Roman" w:hAnsi="Times New Roman"/>
          <w:b w:val="0"/>
          <w:sz w:val="20"/>
        </w:rPr>
        <w:t>43</w:t>
      </w:r>
      <w:r w:rsidRPr="00CE1904">
        <w:rPr>
          <w:rFonts w:ascii="Times New Roman" w:hAnsi="Times New Roman"/>
          <w:b w:val="0"/>
          <w:sz w:val="20"/>
          <w:lang w:val="sr-Cyrl-CS"/>
        </w:rPr>
        <w:t>. седници одржаној 30. марта 20</w:t>
      </w:r>
      <w:r w:rsidRPr="00CE1904">
        <w:rPr>
          <w:rFonts w:ascii="Times New Roman" w:hAnsi="Times New Roman"/>
          <w:b w:val="0"/>
          <w:sz w:val="20"/>
        </w:rPr>
        <w:t>1</w:t>
      </w:r>
      <w:r w:rsidRPr="00CE1904">
        <w:rPr>
          <w:rFonts w:ascii="Times New Roman" w:hAnsi="Times New Roman"/>
          <w:b w:val="0"/>
          <w:sz w:val="20"/>
          <w:lang w:val="sr-Cyrl-CS"/>
        </w:rPr>
        <w:t xml:space="preserve">6. године, донела  је </w:t>
      </w:r>
    </w:p>
    <w:p w:rsidR="00CE1904" w:rsidRPr="00CE1904" w:rsidRDefault="00CE1904" w:rsidP="00CE1904">
      <w:pPr>
        <w:jc w:val="both"/>
        <w:rPr>
          <w:rFonts w:ascii="Times New Roman" w:hAnsi="Times New Roman"/>
          <w:b w:val="0"/>
          <w:sz w:val="14"/>
        </w:rPr>
      </w:pPr>
    </w:p>
    <w:p w:rsidR="00CE1904" w:rsidRPr="00CE1904" w:rsidRDefault="00CE1904" w:rsidP="00CE1904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CE1904">
        <w:rPr>
          <w:rFonts w:ascii="Times New Roman" w:hAnsi="Times New Roman"/>
          <w:b w:val="0"/>
          <w:sz w:val="20"/>
          <w:lang w:val="sr-Cyrl-CS"/>
        </w:rPr>
        <w:t xml:space="preserve">Р Е Ш Е Њ Е </w:t>
      </w:r>
    </w:p>
    <w:p w:rsidR="00CE1904" w:rsidRPr="00CE1904" w:rsidRDefault="00CE1904" w:rsidP="00CE1904">
      <w:pPr>
        <w:tabs>
          <w:tab w:val="left" w:pos="195"/>
        </w:tabs>
        <w:rPr>
          <w:rFonts w:ascii="Times New Roman" w:hAnsi="Times New Roman"/>
          <w:b w:val="0"/>
          <w:sz w:val="14"/>
          <w:lang w:val="sr-Cyrl-CS"/>
        </w:rPr>
      </w:pPr>
    </w:p>
    <w:p w:rsidR="00CE1904" w:rsidRPr="00CE1904" w:rsidRDefault="00CE1904" w:rsidP="00691940">
      <w:pPr>
        <w:numPr>
          <w:ilvl w:val="0"/>
          <w:numId w:val="3"/>
        </w:numPr>
        <w:tabs>
          <w:tab w:val="left" w:pos="993"/>
        </w:tabs>
        <w:ind w:left="0" w:firstLine="710"/>
        <w:jc w:val="both"/>
        <w:rPr>
          <w:rFonts w:ascii="Times New Roman" w:hAnsi="Times New Roman"/>
          <w:b w:val="0"/>
          <w:sz w:val="20"/>
          <w:lang w:val="sr-Cyrl-CS"/>
        </w:rPr>
      </w:pPr>
      <w:r w:rsidRPr="00CE1904">
        <w:rPr>
          <w:rFonts w:ascii="Times New Roman" w:hAnsi="Times New Roman"/>
          <w:b w:val="0"/>
          <w:sz w:val="20"/>
          <w:lang w:val="sr-Cyrl-CS"/>
        </w:rPr>
        <w:t>Високој економској школи струковних студија из Пећи са привременим седиштем у Лепосавићу, даје се на коришћење део  пословног простора у Економско – трговинској школи Крушевац- Одељење Ћићевац за потребе одржавања предавања и вежби студентима Високе школе.</w:t>
      </w:r>
    </w:p>
    <w:p w:rsidR="00CE1904" w:rsidRPr="00CE1904" w:rsidRDefault="00CE1904" w:rsidP="00691940">
      <w:pPr>
        <w:numPr>
          <w:ilvl w:val="0"/>
          <w:numId w:val="3"/>
        </w:numPr>
        <w:jc w:val="both"/>
        <w:rPr>
          <w:rFonts w:ascii="Times New Roman" w:hAnsi="Times New Roman"/>
          <w:b w:val="0"/>
          <w:sz w:val="20"/>
          <w:lang w:val="sr-Cyrl-CS"/>
        </w:rPr>
      </w:pPr>
      <w:r w:rsidRPr="00CE1904">
        <w:rPr>
          <w:rFonts w:ascii="Times New Roman" w:hAnsi="Times New Roman"/>
          <w:b w:val="0"/>
          <w:sz w:val="20"/>
          <w:lang w:val="sr-Cyrl-CS"/>
        </w:rPr>
        <w:t>Пословни простор који се даје на коришћење састоји се од: три просторије у укупној површини од 200м</w:t>
      </w:r>
      <w:r w:rsidRPr="00CE1904">
        <w:rPr>
          <w:rFonts w:ascii="Times New Roman" w:hAnsi="Times New Roman"/>
          <w:b w:val="0"/>
          <w:sz w:val="20"/>
          <w:vertAlign w:val="superscript"/>
          <w:lang w:val="sr-Cyrl-CS"/>
        </w:rPr>
        <w:t>2</w:t>
      </w:r>
      <w:r w:rsidRPr="00CE1904">
        <w:rPr>
          <w:rFonts w:ascii="Times New Roman" w:hAnsi="Times New Roman"/>
          <w:b w:val="0"/>
          <w:sz w:val="20"/>
          <w:lang w:val="sr-Cyrl-CS"/>
        </w:rPr>
        <w:t xml:space="preserve"> и то просторије:</w:t>
      </w:r>
    </w:p>
    <w:p w:rsidR="00CE1904" w:rsidRPr="00CE1904" w:rsidRDefault="00CE1904" w:rsidP="00691940">
      <w:pPr>
        <w:numPr>
          <w:ilvl w:val="0"/>
          <w:numId w:val="4"/>
        </w:numPr>
        <w:jc w:val="both"/>
        <w:rPr>
          <w:rFonts w:ascii="Times New Roman" w:hAnsi="Times New Roman"/>
          <w:b w:val="0"/>
          <w:sz w:val="20"/>
          <w:lang w:val="sr-Cyrl-CS"/>
        </w:rPr>
      </w:pPr>
      <w:r w:rsidRPr="00CE1904">
        <w:rPr>
          <w:rFonts w:ascii="Times New Roman" w:hAnsi="Times New Roman"/>
          <w:b w:val="0"/>
          <w:sz w:val="20"/>
          <w:lang w:val="sr-Cyrl-CS"/>
        </w:rPr>
        <w:t>у приземљу димензија 5,45</w:t>
      </w:r>
      <w:r w:rsidRPr="00CE1904">
        <w:rPr>
          <w:rFonts w:ascii="Times New Roman" w:hAnsi="Times New Roman"/>
          <w:b w:val="0"/>
          <w:sz w:val="20"/>
        </w:rPr>
        <w:t xml:space="preserve"> </w:t>
      </w:r>
      <w:r w:rsidRPr="00CE1904">
        <w:rPr>
          <w:rFonts w:ascii="Times New Roman" w:hAnsi="Times New Roman"/>
          <w:b w:val="0"/>
          <w:sz w:val="20"/>
          <w:lang w:val="sr-Cyrl-CS"/>
        </w:rPr>
        <w:t>x</w:t>
      </w:r>
      <w:r w:rsidRPr="00CE1904">
        <w:rPr>
          <w:rFonts w:ascii="Times New Roman" w:hAnsi="Times New Roman"/>
          <w:b w:val="0"/>
          <w:sz w:val="20"/>
        </w:rPr>
        <w:t xml:space="preserve"> </w:t>
      </w:r>
      <w:r w:rsidRPr="00CE1904">
        <w:rPr>
          <w:rFonts w:ascii="Times New Roman" w:hAnsi="Times New Roman"/>
          <w:b w:val="0"/>
          <w:sz w:val="20"/>
          <w:lang w:val="sr-Cyrl-CS"/>
        </w:rPr>
        <w:t>8</w:t>
      </w:r>
      <w:r w:rsidRPr="00CE1904">
        <w:rPr>
          <w:rFonts w:ascii="Times New Roman" w:hAnsi="Times New Roman"/>
          <w:b w:val="0"/>
          <w:sz w:val="20"/>
        </w:rPr>
        <w:t>,40 укупно 45,78</w:t>
      </w:r>
    </w:p>
    <w:p w:rsidR="00CE1904" w:rsidRPr="00CE1904" w:rsidRDefault="00CE1904" w:rsidP="00691940">
      <w:pPr>
        <w:numPr>
          <w:ilvl w:val="0"/>
          <w:numId w:val="4"/>
        </w:numPr>
        <w:jc w:val="both"/>
        <w:rPr>
          <w:rFonts w:ascii="Times New Roman" w:hAnsi="Times New Roman"/>
          <w:b w:val="0"/>
          <w:sz w:val="20"/>
          <w:lang w:val="sr-Cyrl-CS"/>
        </w:rPr>
      </w:pPr>
      <w:r w:rsidRPr="00CE1904">
        <w:rPr>
          <w:rFonts w:ascii="Times New Roman" w:hAnsi="Times New Roman"/>
          <w:b w:val="0"/>
          <w:sz w:val="20"/>
        </w:rPr>
        <w:t>на спрату димензија</w:t>
      </w:r>
      <w:r w:rsidRPr="00CE1904">
        <w:rPr>
          <w:rFonts w:ascii="Times New Roman" w:hAnsi="Times New Roman"/>
          <w:b w:val="0"/>
          <w:sz w:val="20"/>
          <w:lang w:val="sr-Cyrl-CS"/>
        </w:rPr>
        <w:t xml:space="preserve"> 5,45</w:t>
      </w:r>
      <w:r w:rsidRPr="00CE1904">
        <w:rPr>
          <w:rFonts w:ascii="Times New Roman" w:hAnsi="Times New Roman"/>
          <w:b w:val="0"/>
          <w:sz w:val="20"/>
        </w:rPr>
        <w:t xml:space="preserve"> </w:t>
      </w:r>
      <w:r w:rsidRPr="00CE1904">
        <w:rPr>
          <w:rFonts w:ascii="Times New Roman" w:hAnsi="Times New Roman"/>
          <w:b w:val="0"/>
          <w:sz w:val="20"/>
          <w:lang w:val="sr-Cyrl-CS"/>
        </w:rPr>
        <w:t>x</w:t>
      </w:r>
      <w:r w:rsidRPr="00CE1904">
        <w:rPr>
          <w:rFonts w:ascii="Times New Roman" w:hAnsi="Times New Roman"/>
          <w:b w:val="0"/>
          <w:sz w:val="20"/>
        </w:rPr>
        <w:t xml:space="preserve"> </w:t>
      </w:r>
      <w:r w:rsidRPr="00CE1904">
        <w:rPr>
          <w:rFonts w:ascii="Times New Roman" w:hAnsi="Times New Roman"/>
          <w:b w:val="0"/>
          <w:sz w:val="20"/>
          <w:lang w:val="sr-Cyrl-CS"/>
        </w:rPr>
        <w:t>8</w:t>
      </w:r>
      <w:r w:rsidRPr="00CE1904">
        <w:rPr>
          <w:rFonts w:ascii="Times New Roman" w:hAnsi="Times New Roman"/>
          <w:b w:val="0"/>
          <w:sz w:val="20"/>
        </w:rPr>
        <w:t>,40 укупно 45,78</w:t>
      </w:r>
    </w:p>
    <w:p w:rsidR="00CE1904" w:rsidRPr="00CE1904" w:rsidRDefault="00CE1904" w:rsidP="00691940">
      <w:pPr>
        <w:numPr>
          <w:ilvl w:val="0"/>
          <w:numId w:val="4"/>
        </w:numPr>
        <w:jc w:val="both"/>
        <w:rPr>
          <w:rFonts w:ascii="Times New Roman" w:hAnsi="Times New Roman"/>
          <w:b w:val="0"/>
          <w:sz w:val="20"/>
          <w:lang w:val="sr-Cyrl-CS"/>
        </w:rPr>
      </w:pPr>
      <w:r w:rsidRPr="00CE1904">
        <w:rPr>
          <w:rFonts w:ascii="Times New Roman" w:hAnsi="Times New Roman"/>
          <w:b w:val="0"/>
          <w:sz w:val="20"/>
        </w:rPr>
        <w:t>на спрату димензија</w:t>
      </w:r>
      <w:r w:rsidRPr="00CE1904">
        <w:rPr>
          <w:rFonts w:ascii="Times New Roman" w:hAnsi="Times New Roman"/>
          <w:b w:val="0"/>
          <w:sz w:val="20"/>
          <w:lang w:val="sr-Cyrl-CS"/>
        </w:rPr>
        <w:t xml:space="preserve"> 5,50</w:t>
      </w:r>
      <w:r w:rsidRPr="00CE1904">
        <w:rPr>
          <w:rFonts w:ascii="Times New Roman" w:hAnsi="Times New Roman"/>
          <w:b w:val="0"/>
          <w:sz w:val="20"/>
        </w:rPr>
        <w:t xml:space="preserve"> </w:t>
      </w:r>
      <w:r w:rsidRPr="00CE1904">
        <w:rPr>
          <w:rFonts w:ascii="Times New Roman" w:hAnsi="Times New Roman"/>
          <w:b w:val="0"/>
          <w:sz w:val="20"/>
          <w:lang w:val="sr-Cyrl-CS"/>
        </w:rPr>
        <w:t>x</w:t>
      </w:r>
      <w:r w:rsidRPr="00CE1904">
        <w:rPr>
          <w:rFonts w:ascii="Times New Roman" w:hAnsi="Times New Roman"/>
          <w:b w:val="0"/>
          <w:sz w:val="20"/>
        </w:rPr>
        <w:t xml:space="preserve"> </w:t>
      </w:r>
      <w:r w:rsidRPr="00CE1904">
        <w:rPr>
          <w:rFonts w:ascii="Times New Roman" w:hAnsi="Times New Roman"/>
          <w:b w:val="0"/>
          <w:sz w:val="20"/>
          <w:lang w:val="sr-Cyrl-CS"/>
        </w:rPr>
        <w:t>9</w:t>
      </w:r>
      <w:r w:rsidRPr="00CE1904">
        <w:rPr>
          <w:rFonts w:ascii="Times New Roman" w:hAnsi="Times New Roman"/>
          <w:b w:val="0"/>
          <w:sz w:val="20"/>
        </w:rPr>
        <w:t>,30 укупно 51,15</w:t>
      </w:r>
    </w:p>
    <w:p w:rsidR="00CE1904" w:rsidRPr="00CE1904" w:rsidRDefault="00CE1904" w:rsidP="00691940">
      <w:pPr>
        <w:numPr>
          <w:ilvl w:val="0"/>
          <w:numId w:val="4"/>
        </w:numPr>
        <w:jc w:val="both"/>
        <w:rPr>
          <w:rFonts w:ascii="Times New Roman" w:hAnsi="Times New Roman"/>
          <w:b w:val="0"/>
          <w:sz w:val="20"/>
          <w:lang w:val="sr-Cyrl-CS"/>
        </w:rPr>
      </w:pPr>
      <w:r w:rsidRPr="00CE1904">
        <w:rPr>
          <w:rFonts w:ascii="Times New Roman" w:hAnsi="Times New Roman"/>
          <w:b w:val="0"/>
          <w:sz w:val="20"/>
          <w:lang w:val="sr-Cyrl-CS"/>
        </w:rPr>
        <w:t>мокри чвор и ходник.</w:t>
      </w:r>
    </w:p>
    <w:p w:rsidR="00CE1904" w:rsidRPr="00CE1904" w:rsidRDefault="00CE1904" w:rsidP="00CE1904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CE1904">
        <w:rPr>
          <w:rFonts w:ascii="Times New Roman" w:hAnsi="Times New Roman"/>
          <w:b w:val="0"/>
          <w:sz w:val="20"/>
        </w:rPr>
        <w:tab/>
      </w:r>
      <w:r w:rsidRPr="00CE1904">
        <w:rPr>
          <w:rFonts w:ascii="Times New Roman" w:hAnsi="Times New Roman"/>
          <w:b w:val="0"/>
          <w:sz w:val="20"/>
          <w:lang w:val="sr-Cyrl-CS"/>
        </w:rPr>
        <w:t>3. Високој економској школи струковних студија из Пећи са привременим седиштем у Лепосавићу, просторије се дају на коришћење на одређено време од пет година.</w:t>
      </w:r>
    </w:p>
    <w:p w:rsidR="00CE1904" w:rsidRPr="00CE1904" w:rsidRDefault="00CE1904" w:rsidP="00CE1904">
      <w:pPr>
        <w:tabs>
          <w:tab w:val="left" w:pos="255"/>
          <w:tab w:val="left" w:pos="709"/>
          <w:tab w:val="left" w:pos="851"/>
        </w:tabs>
        <w:rPr>
          <w:rFonts w:ascii="Times New Roman" w:hAnsi="Times New Roman"/>
          <w:b w:val="0"/>
          <w:sz w:val="20"/>
          <w:lang w:val="sr-Cyrl-CS"/>
        </w:rPr>
      </w:pPr>
      <w:r w:rsidRPr="00CE1904">
        <w:rPr>
          <w:rFonts w:ascii="Times New Roman" w:hAnsi="Times New Roman"/>
          <w:b w:val="0"/>
          <w:sz w:val="20"/>
          <w:lang w:val="sr-Cyrl-CS"/>
        </w:rPr>
        <w:tab/>
        <w:t xml:space="preserve">      </w:t>
      </w:r>
      <w:r>
        <w:rPr>
          <w:rFonts w:ascii="Times New Roman" w:hAnsi="Times New Roman"/>
          <w:b w:val="0"/>
          <w:sz w:val="20"/>
          <w:lang w:val="sr-Cyrl-CS"/>
        </w:rPr>
        <w:t xml:space="preserve">   </w:t>
      </w:r>
      <w:r w:rsidRPr="00CE1904">
        <w:rPr>
          <w:rFonts w:ascii="Times New Roman" w:hAnsi="Times New Roman"/>
          <w:b w:val="0"/>
          <w:sz w:val="20"/>
          <w:lang w:val="sr-Cyrl-CS"/>
        </w:rPr>
        <w:t>4.   Међусобна права и обавезе регулисаће се Уговором.</w:t>
      </w:r>
    </w:p>
    <w:p w:rsidR="00CE1904" w:rsidRPr="00CE1904" w:rsidRDefault="00CE1904" w:rsidP="00CE1904">
      <w:pPr>
        <w:rPr>
          <w:rFonts w:ascii="Times New Roman" w:hAnsi="Times New Roman"/>
          <w:b w:val="0"/>
          <w:sz w:val="14"/>
          <w:lang w:val="sr-Cyrl-CS"/>
        </w:rPr>
      </w:pPr>
    </w:p>
    <w:p w:rsidR="00CE1904" w:rsidRPr="00CE1904" w:rsidRDefault="00CE1904" w:rsidP="00CE1904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CE1904">
        <w:rPr>
          <w:rFonts w:ascii="Times New Roman" w:hAnsi="Times New Roman"/>
          <w:b w:val="0"/>
          <w:sz w:val="20"/>
          <w:lang w:val="sr-Cyrl-CS"/>
        </w:rPr>
        <w:t>СКУПШТИНА  ОПШТИНЕ  ЋИЋЕВАЦ</w:t>
      </w:r>
    </w:p>
    <w:p w:rsidR="00CE1904" w:rsidRPr="00CE1904" w:rsidRDefault="00CE1904" w:rsidP="00CE1904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CE1904">
        <w:rPr>
          <w:rFonts w:ascii="Times New Roman" w:hAnsi="Times New Roman"/>
          <w:b w:val="0"/>
          <w:sz w:val="20"/>
          <w:lang w:val="sr-Cyrl-CS"/>
        </w:rPr>
        <w:t xml:space="preserve"> Бр. 612-1/16-02 од 30. марта 2016. године </w:t>
      </w:r>
    </w:p>
    <w:p w:rsidR="00CE1904" w:rsidRPr="00CE1904" w:rsidRDefault="00CE1904" w:rsidP="00CE1904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CE1904" w:rsidRPr="00CE1904" w:rsidRDefault="00CE1904" w:rsidP="00CE1904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CE1904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      </w:t>
      </w:r>
      <w:r w:rsidRPr="00CE1904">
        <w:rPr>
          <w:rFonts w:ascii="Times New Roman" w:hAnsi="Times New Roman"/>
          <w:b w:val="0"/>
          <w:sz w:val="20"/>
          <w:lang w:val="sr-Cyrl-CS"/>
        </w:rPr>
        <w:t>ПРЕДСЕДНИК</w:t>
      </w:r>
    </w:p>
    <w:p w:rsidR="00CE1904" w:rsidRDefault="00CE1904" w:rsidP="00CE1904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CE1904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      </w:t>
      </w:r>
      <w:r w:rsidRPr="00CE1904">
        <w:rPr>
          <w:rFonts w:ascii="Times New Roman" w:hAnsi="Times New Roman"/>
          <w:b w:val="0"/>
          <w:sz w:val="20"/>
          <w:lang w:val="sr-Cyrl-CS"/>
        </w:rPr>
        <w:t>Звездан Бабић</w:t>
      </w:r>
      <w:r>
        <w:rPr>
          <w:rFonts w:ascii="Times New Roman" w:hAnsi="Times New Roman"/>
          <w:b w:val="0"/>
          <w:sz w:val="20"/>
          <w:lang w:val="sr-Cyrl-CS"/>
        </w:rPr>
        <w:t>, с.р.</w:t>
      </w:r>
    </w:p>
    <w:p w:rsidR="00CE1904" w:rsidRPr="00CE1904" w:rsidRDefault="00CE1904" w:rsidP="00CE1904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CE1904" w:rsidRPr="00CE1904" w:rsidRDefault="00CE1904" w:rsidP="00CE1904">
      <w:pPr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23.</w:t>
      </w:r>
    </w:p>
    <w:p w:rsidR="00CE1904" w:rsidRPr="00CE1904" w:rsidRDefault="00CE1904" w:rsidP="00CE1904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CE1904">
        <w:rPr>
          <w:rFonts w:ascii="Times New Roman" w:hAnsi="Times New Roman"/>
          <w:b w:val="0"/>
          <w:color w:val="000000"/>
          <w:sz w:val="20"/>
        </w:rPr>
        <w:t>На основу члана 34. Закона о јавној својини (''Сл. гласник РС'', бр. 72/2011), члана 17. Уредбе о условима прибављања и отуђења непокретности непосредном погодбом, давања у закуп ствари у јавној својини и поступцима јавног надметања и прикупљања писмених понуда (''Сл. гласник РС'', бр. 24/2012),</w:t>
      </w:r>
      <w:r w:rsidRPr="00CE1904">
        <w:rPr>
          <w:rFonts w:ascii="Times New Roman" w:hAnsi="Times New Roman"/>
          <w:b w:val="0"/>
          <w:color w:val="000000"/>
          <w:sz w:val="20"/>
          <w:lang w:val="sr-Cyrl-CS"/>
        </w:rPr>
        <w:t xml:space="preserve"> </w:t>
      </w:r>
      <w:r w:rsidRPr="00CE1904">
        <w:rPr>
          <w:rFonts w:ascii="Times New Roman" w:hAnsi="Times New Roman"/>
          <w:b w:val="0"/>
          <w:color w:val="000000"/>
          <w:sz w:val="20"/>
        </w:rPr>
        <w:t xml:space="preserve">члана 37- 43. </w:t>
      </w:r>
      <w:r w:rsidRPr="00CE1904">
        <w:rPr>
          <w:rFonts w:ascii="Times New Roman" w:hAnsi="Times New Roman"/>
          <w:b w:val="0"/>
          <w:sz w:val="20"/>
          <w:lang w:val="sr-Cyrl-CS"/>
        </w:rPr>
        <w:t>Одлуке о прибављању и располагању стварима у јавној својини општине Ћићевац (''Сл. лист општине Ћићевац'', бр. 3/14) и члана 33. Статута општине Ћићевац (''Сл. лист општине Ћићевац'', бр. 17/13- пречишћен текст, 22/13 и 10/15),</w:t>
      </w:r>
      <w:r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CE1904">
        <w:rPr>
          <w:rFonts w:ascii="Times New Roman" w:hAnsi="Times New Roman"/>
          <w:b w:val="0"/>
          <w:sz w:val="20"/>
          <w:lang w:val="sr-Cyrl-CS"/>
        </w:rPr>
        <w:t>Скупштина општине Ћићевац на 43</w:t>
      </w:r>
      <w:r w:rsidRPr="00CE1904">
        <w:rPr>
          <w:rFonts w:ascii="Times New Roman" w:hAnsi="Times New Roman"/>
          <w:b w:val="0"/>
          <w:sz w:val="20"/>
        </w:rPr>
        <w:t xml:space="preserve">. </w:t>
      </w:r>
      <w:r w:rsidRPr="00CE1904">
        <w:rPr>
          <w:rFonts w:ascii="Times New Roman" w:hAnsi="Times New Roman"/>
          <w:b w:val="0"/>
          <w:sz w:val="20"/>
          <w:lang w:val="sr-Cyrl-CS"/>
        </w:rPr>
        <w:t>седници, одржаној 30. марта 201</w:t>
      </w:r>
      <w:r w:rsidRPr="00CE1904">
        <w:rPr>
          <w:rFonts w:ascii="Times New Roman" w:hAnsi="Times New Roman"/>
          <w:b w:val="0"/>
          <w:sz w:val="20"/>
        </w:rPr>
        <w:t>6</w:t>
      </w:r>
      <w:r w:rsidRPr="00CE1904">
        <w:rPr>
          <w:rFonts w:ascii="Times New Roman" w:hAnsi="Times New Roman"/>
          <w:b w:val="0"/>
          <w:sz w:val="20"/>
          <w:lang w:val="sr-Cyrl-CS"/>
        </w:rPr>
        <w:t>. године, а по претходно спроведеном поступку јавног надметања, донела  је</w:t>
      </w:r>
    </w:p>
    <w:p w:rsidR="00CE1904" w:rsidRPr="00CE1904" w:rsidRDefault="00CE1904" w:rsidP="00CE1904">
      <w:pPr>
        <w:rPr>
          <w:rFonts w:ascii="Times New Roman" w:hAnsi="Times New Roman"/>
          <w:b w:val="0"/>
          <w:sz w:val="14"/>
          <w:lang w:val="sr-Cyrl-CS"/>
        </w:rPr>
      </w:pPr>
    </w:p>
    <w:p w:rsidR="00CE1904" w:rsidRPr="00CE1904" w:rsidRDefault="00CE1904" w:rsidP="00CE1904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CE1904">
        <w:rPr>
          <w:rFonts w:ascii="Times New Roman" w:hAnsi="Times New Roman"/>
          <w:b w:val="0"/>
          <w:sz w:val="20"/>
          <w:lang w:val="sr-Cyrl-CS"/>
        </w:rPr>
        <w:t xml:space="preserve">Р Е Ш Е Њ Е </w:t>
      </w:r>
    </w:p>
    <w:p w:rsidR="00CE1904" w:rsidRPr="00CE1904" w:rsidRDefault="00CE1904" w:rsidP="00CE1904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CE1904" w:rsidRPr="00CE1904" w:rsidRDefault="00CE1904" w:rsidP="00691940">
      <w:pPr>
        <w:numPr>
          <w:ilvl w:val="0"/>
          <w:numId w:val="6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b w:val="0"/>
          <w:sz w:val="20"/>
        </w:rPr>
      </w:pPr>
      <w:r w:rsidRPr="00CE1904">
        <w:rPr>
          <w:rFonts w:ascii="Times New Roman" w:hAnsi="Times New Roman"/>
          <w:b w:val="0"/>
          <w:sz w:val="20"/>
          <w:lang w:val="sr-Cyrl-CS"/>
        </w:rPr>
        <w:lastRenderedPageBreak/>
        <w:t>Ивановић Ђурђији из Ниша, Ул. Страхињића Бана бр. 6/II/20, ЈМБГ 2607968727825, даје се у закуп пословни простор, који се налази у приземљу стамбено пословне зграде, на к.п. бр. 1</w:t>
      </w:r>
      <w:r w:rsidRPr="00CE1904">
        <w:rPr>
          <w:rFonts w:ascii="Times New Roman" w:hAnsi="Times New Roman"/>
          <w:b w:val="0"/>
          <w:sz w:val="20"/>
        </w:rPr>
        <w:t xml:space="preserve">369 </w:t>
      </w:r>
      <w:r w:rsidRPr="00CE1904">
        <w:rPr>
          <w:rFonts w:ascii="Times New Roman" w:hAnsi="Times New Roman"/>
          <w:b w:val="0"/>
          <w:sz w:val="20"/>
          <w:lang w:val="sr-Cyrl-CS"/>
        </w:rPr>
        <w:t>КО Ћићевац-град</w:t>
      </w:r>
      <w:r w:rsidRPr="00CE1904">
        <w:rPr>
          <w:rFonts w:ascii="Times New Roman" w:hAnsi="Times New Roman"/>
          <w:b w:val="0"/>
          <w:sz w:val="20"/>
        </w:rPr>
        <w:t>,</w:t>
      </w:r>
      <w:r w:rsidRPr="00CE1904">
        <w:rPr>
          <w:rFonts w:ascii="Times New Roman" w:hAnsi="Times New Roman"/>
          <w:b w:val="0"/>
          <w:sz w:val="20"/>
          <w:lang w:val="sr-Cyrl-CS"/>
        </w:rPr>
        <w:t xml:space="preserve"> у улици Карађорђево</w:t>
      </w:r>
      <w:r w:rsidRPr="00CE1904">
        <w:rPr>
          <w:rFonts w:ascii="Times New Roman" w:hAnsi="Times New Roman"/>
          <w:b w:val="0"/>
          <w:sz w:val="20"/>
        </w:rPr>
        <w:t>ј</w:t>
      </w:r>
      <w:r w:rsidRPr="00CE1904">
        <w:rPr>
          <w:rFonts w:ascii="Times New Roman" w:hAnsi="Times New Roman"/>
          <w:b w:val="0"/>
          <w:sz w:val="20"/>
          <w:lang w:val="sr-Cyrl-CS"/>
        </w:rPr>
        <w:t xml:space="preserve"> број 215</w:t>
      </w:r>
      <w:r w:rsidRPr="00CE1904">
        <w:rPr>
          <w:rFonts w:ascii="Times New Roman" w:hAnsi="Times New Roman"/>
          <w:b w:val="0"/>
          <w:sz w:val="20"/>
        </w:rPr>
        <w:t>.</w:t>
      </w:r>
    </w:p>
    <w:p w:rsidR="00CE1904" w:rsidRPr="00CE1904" w:rsidRDefault="00CE1904" w:rsidP="00CE1904">
      <w:pPr>
        <w:tabs>
          <w:tab w:val="num" w:pos="1197"/>
        </w:tabs>
        <w:ind w:left="709"/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Пословни простор бр. 2</w:t>
      </w:r>
      <w:r w:rsidRPr="00CE1904">
        <w:rPr>
          <w:rFonts w:ascii="Times New Roman" w:hAnsi="Times New Roman"/>
          <w:b w:val="0"/>
          <w:sz w:val="20"/>
          <w:lang w:val="sr-Cyrl-CS"/>
        </w:rPr>
        <w:t xml:space="preserve"> (</w:t>
      </w:r>
      <w:r w:rsidRPr="00CE1904">
        <w:rPr>
          <w:rFonts w:ascii="Times New Roman" w:hAnsi="Times New Roman"/>
          <w:b w:val="0"/>
          <w:sz w:val="20"/>
        </w:rPr>
        <w:t>локал лево од улаза</w:t>
      </w:r>
      <w:r w:rsidRPr="00CE1904">
        <w:rPr>
          <w:rFonts w:ascii="Times New Roman" w:hAnsi="Times New Roman"/>
          <w:b w:val="0"/>
          <w:sz w:val="20"/>
          <w:lang w:val="sr-Cyrl-CS"/>
        </w:rPr>
        <w:t xml:space="preserve">), </w:t>
      </w:r>
      <w:r>
        <w:rPr>
          <w:rFonts w:ascii="Times New Roman" w:hAnsi="Times New Roman"/>
          <w:b w:val="0"/>
          <w:sz w:val="20"/>
          <w:lang w:val="sr-Cyrl-CS"/>
        </w:rPr>
        <w:t xml:space="preserve">површине 63,39 </w:t>
      </w:r>
      <w:r w:rsidRPr="00F3205A">
        <w:rPr>
          <w:rFonts w:ascii="Times New Roman" w:hAnsi="Times New Roman"/>
          <w:b w:val="0"/>
          <w:sz w:val="20"/>
          <w:lang w:val="sr-Cyrl-CS"/>
        </w:rPr>
        <w:t>м</w:t>
      </w:r>
      <w:r w:rsidR="00F3205A" w:rsidRPr="00F3205A">
        <w:rPr>
          <w:rFonts w:ascii="Times New Roman" w:hAnsi="Times New Roman"/>
          <w:b w:val="0"/>
          <w:sz w:val="20"/>
          <w:vertAlign w:val="superscript"/>
          <w:lang w:val="sr-Cyrl-CS"/>
        </w:rPr>
        <w:t>2</w:t>
      </w:r>
      <w:r w:rsidR="00F3205A">
        <w:rPr>
          <w:rFonts w:ascii="Times New Roman" w:hAnsi="Times New Roman"/>
          <w:b w:val="0"/>
          <w:sz w:val="20"/>
          <w:vertAlign w:val="superscript"/>
          <w:lang w:val="sr-Cyrl-CS"/>
        </w:rPr>
        <w:t xml:space="preserve"> </w:t>
      </w:r>
      <w:r w:rsidR="00F3205A" w:rsidRPr="00F3205A">
        <w:rPr>
          <w:rFonts w:ascii="Times New Roman" w:hAnsi="Times New Roman"/>
          <w:b w:val="0"/>
          <w:sz w:val="20"/>
          <w:lang w:val="sr-Cyrl-CS"/>
        </w:rPr>
        <w:t>састоји се од:</w:t>
      </w:r>
    </w:p>
    <w:p w:rsidR="00CE1904" w:rsidRPr="00CE1904" w:rsidRDefault="00F3205A" w:rsidP="00691940">
      <w:pPr>
        <w:numPr>
          <w:ilvl w:val="0"/>
          <w:numId w:val="5"/>
        </w:numPr>
        <w:tabs>
          <w:tab w:val="num" w:pos="1425"/>
        </w:tabs>
        <w:ind w:left="57" w:firstLine="1026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  <w:lang w:val="sr-Cyrl-CS"/>
        </w:rPr>
        <w:t>продајног простора 7,50 х 6,85</w:t>
      </w:r>
    </w:p>
    <w:p w:rsidR="00CE1904" w:rsidRPr="00160CFC" w:rsidRDefault="00F3205A" w:rsidP="00691940">
      <w:pPr>
        <w:numPr>
          <w:ilvl w:val="0"/>
          <w:numId w:val="5"/>
        </w:numPr>
        <w:tabs>
          <w:tab w:val="num" w:pos="1425"/>
        </w:tabs>
        <w:ind w:left="57" w:firstLine="1026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  <w:lang w:val="sr-Cyrl-CS"/>
        </w:rPr>
        <w:t>магацинског простора 2,95м х 2,20м + 1,95 м х 1,10 м</w:t>
      </w:r>
    </w:p>
    <w:p w:rsidR="00160CFC" w:rsidRPr="00CE1904" w:rsidRDefault="00160CFC" w:rsidP="00691940">
      <w:pPr>
        <w:numPr>
          <w:ilvl w:val="0"/>
          <w:numId w:val="5"/>
        </w:numPr>
        <w:tabs>
          <w:tab w:val="num" w:pos="1425"/>
        </w:tabs>
        <w:ind w:left="57" w:firstLine="1026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  <w:lang w:val="sr-Cyrl-CS"/>
        </w:rPr>
        <w:t>мокрог чвора 1,80 х 1,80.</w:t>
      </w:r>
    </w:p>
    <w:p w:rsidR="00CE1904" w:rsidRPr="00CE1904" w:rsidRDefault="00CE1904" w:rsidP="00CE1904">
      <w:pPr>
        <w:tabs>
          <w:tab w:val="left" w:pos="709"/>
        </w:tabs>
        <w:ind w:left="180"/>
        <w:jc w:val="both"/>
        <w:rPr>
          <w:rFonts w:ascii="Times New Roman" w:hAnsi="Times New Roman"/>
          <w:b w:val="0"/>
          <w:sz w:val="20"/>
          <w:lang w:val="sr-Cyrl-CS"/>
        </w:rPr>
      </w:pPr>
      <w:r w:rsidRPr="00CE1904">
        <w:rPr>
          <w:rFonts w:ascii="Times New Roman" w:hAnsi="Times New Roman"/>
          <w:b w:val="0"/>
          <w:sz w:val="20"/>
          <w:lang w:val="sr-Cyrl-CS"/>
        </w:rPr>
        <w:t xml:space="preserve">        </w:t>
      </w:r>
      <w:r w:rsidR="00160CFC">
        <w:rPr>
          <w:rFonts w:ascii="Times New Roman" w:hAnsi="Times New Roman"/>
          <w:b w:val="0"/>
          <w:sz w:val="20"/>
          <w:lang w:val="sr-Cyrl-CS"/>
        </w:rPr>
        <w:t xml:space="preserve">   </w:t>
      </w:r>
      <w:r w:rsidRPr="00CE1904">
        <w:rPr>
          <w:rFonts w:ascii="Times New Roman" w:hAnsi="Times New Roman"/>
          <w:b w:val="0"/>
          <w:sz w:val="20"/>
          <w:lang w:val="sr-Cyrl-CS"/>
        </w:rPr>
        <w:t xml:space="preserve">Корисник пословног простора у државној својини је општина Ћићевац. </w:t>
      </w:r>
    </w:p>
    <w:p w:rsidR="00CE1904" w:rsidRPr="00CE1904" w:rsidRDefault="00CE1904" w:rsidP="00691940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CE1904">
        <w:rPr>
          <w:rFonts w:ascii="Times New Roman" w:hAnsi="Times New Roman"/>
          <w:b w:val="0"/>
          <w:sz w:val="20"/>
          <w:lang w:val="sr-Cyrl-CS"/>
        </w:rPr>
        <w:t>Пословни простор се даје у закуп на временски период од пет година, уз накнаду од 310,00 динара по</w:t>
      </w:r>
      <w:r w:rsidRPr="00CE1904">
        <w:rPr>
          <w:rFonts w:ascii="Times New Roman" w:hAnsi="Times New Roman"/>
          <w:b w:val="0"/>
          <w:sz w:val="20"/>
        </w:rPr>
        <w:t xml:space="preserve"> </w:t>
      </w:r>
      <w:r w:rsidRPr="00CE1904">
        <w:rPr>
          <w:rFonts w:ascii="Times New Roman" w:hAnsi="Times New Roman"/>
          <w:b w:val="0"/>
          <w:sz w:val="20"/>
          <w:lang w:val="sr-Cyrl-CS"/>
        </w:rPr>
        <w:t>м</w:t>
      </w:r>
      <w:r w:rsidRPr="00CE1904">
        <w:rPr>
          <w:rFonts w:ascii="Times New Roman" w:hAnsi="Times New Roman"/>
          <w:b w:val="0"/>
          <w:sz w:val="20"/>
          <w:vertAlign w:val="superscript"/>
          <w:lang w:val="sr-Cyrl-CS"/>
        </w:rPr>
        <w:t>2</w:t>
      </w:r>
      <w:r w:rsidRPr="00CE1904">
        <w:rPr>
          <w:rFonts w:ascii="Times New Roman" w:hAnsi="Times New Roman"/>
          <w:b w:val="0"/>
          <w:sz w:val="20"/>
          <w:vertAlign w:val="superscript"/>
        </w:rPr>
        <w:t xml:space="preserve"> </w:t>
      </w:r>
      <w:r w:rsidRPr="00CE1904">
        <w:rPr>
          <w:rFonts w:ascii="Times New Roman" w:hAnsi="Times New Roman"/>
          <w:b w:val="0"/>
          <w:sz w:val="20"/>
          <w:lang w:val="sr-Cyrl-CS"/>
        </w:rPr>
        <w:t>месечно,</w:t>
      </w:r>
      <w:r w:rsidRPr="00CE1904">
        <w:rPr>
          <w:rFonts w:ascii="Times New Roman" w:hAnsi="Times New Roman"/>
          <w:b w:val="0"/>
          <w:sz w:val="20"/>
        </w:rPr>
        <w:t xml:space="preserve"> </w:t>
      </w:r>
      <w:r w:rsidRPr="00CE1904">
        <w:rPr>
          <w:rFonts w:ascii="Times New Roman" w:hAnsi="Times New Roman"/>
          <w:b w:val="0"/>
          <w:sz w:val="20"/>
          <w:lang w:val="sr-Cyrl-CS"/>
        </w:rPr>
        <w:t>што</w:t>
      </w:r>
      <w:r w:rsidRPr="00CE1904">
        <w:rPr>
          <w:rFonts w:ascii="Times New Roman" w:hAnsi="Times New Roman"/>
          <w:b w:val="0"/>
          <w:sz w:val="20"/>
        </w:rPr>
        <w:t xml:space="preserve"> </w:t>
      </w:r>
      <w:r w:rsidRPr="00CE1904">
        <w:rPr>
          <w:rFonts w:ascii="Times New Roman" w:hAnsi="Times New Roman"/>
          <w:b w:val="0"/>
          <w:sz w:val="20"/>
          <w:lang w:val="sr-Cyrl-CS"/>
        </w:rPr>
        <w:t>укупно</w:t>
      </w:r>
      <w:r w:rsidRPr="00CE1904">
        <w:rPr>
          <w:rFonts w:ascii="Times New Roman" w:hAnsi="Times New Roman"/>
          <w:b w:val="0"/>
          <w:sz w:val="20"/>
        </w:rPr>
        <w:t xml:space="preserve"> </w:t>
      </w:r>
      <w:r w:rsidRPr="00CE1904">
        <w:rPr>
          <w:rFonts w:ascii="Times New Roman" w:hAnsi="Times New Roman"/>
          <w:b w:val="0"/>
          <w:sz w:val="20"/>
          <w:lang w:val="sr-Cyrl-CS"/>
        </w:rPr>
        <w:t>износи</w:t>
      </w:r>
      <w:r w:rsidRPr="00CE1904">
        <w:rPr>
          <w:rFonts w:ascii="Times New Roman" w:hAnsi="Times New Roman"/>
          <w:b w:val="0"/>
          <w:sz w:val="20"/>
        </w:rPr>
        <w:t xml:space="preserve"> 1.179.054,00 </w:t>
      </w:r>
      <w:r w:rsidRPr="00CE1904">
        <w:rPr>
          <w:rFonts w:ascii="Times New Roman" w:hAnsi="Times New Roman"/>
          <w:b w:val="0"/>
          <w:sz w:val="20"/>
          <w:lang w:val="sr-Cyrl-CS"/>
        </w:rPr>
        <w:t>динара,</w:t>
      </w:r>
      <w:r w:rsidRPr="00CE1904">
        <w:rPr>
          <w:rFonts w:ascii="Times New Roman" w:hAnsi="Times New Roman"/>
          <w:b w:val="0"/>
          <w:sz w:val="20"/>
        </w:rPr>
        <w:t xml:space="preserve"> </w:t>
      </w:r>
      <w:r w:rsidRPr="00CE1904">
        <w:rPr>
          <w:rFonts w:ascii="Times New Roman" w:hAnsi="Times New Roman"/>
          <w:b w:val="0"/>
          <w:sz w:val="20"/>
          <w:lang w:val="sr-Cyrl-CS"/>
        </w:rPr>
        <w:t>(словима:</w:t>
      </w:r>
      <w:r w:rsidRPr="00CE1904">
        <w:rPr>
          <w:rFonts w:ascii="Times New Roman" w:hAnsi="Times New Roman"/>
          <w:b w:val="0"/>
          <w:sz w:val="20"/>
        </w:rPr>
        <w:t xml:space="preserve"> једанмилионстоседамдесетдеветхиљадапедесетчетири</w:t>
      </w:r>
      <w:r w:rsidRPr="00CE1904">
        <w:rPr>
          <w:rFonts w:ascii="Times New Roman" w:hAnsi="Times New Roman"/>
          <w:b w:val="0"/>
          <w:sz w:val="20"/>
          <w:lang w:val="sr-Cyrl-CS"/>
        </w:rPr>
        <w:t xml:space="preserve"> динара), Ивановић Ђурђији из Ниша, Ул. Страхињића Бана бр. 6/II/20, као најповољнијем понуђачу, а на предлог </w:t>
      </w:r>
      <w:r w:rsidRPr="00CE1904">
        <w:rPr>
          <w:rFonts w:ascii="Times New Roman" w:hAnsi="Times New Roman"/>
          <w:b w:val="0"/>
          <w:sz w:val="20"/>
        </w:rPr>
        <w:t>K</w:t>
      </w:r>
      <w:r w:rsidRPr="00CE1904">
        <w:rPr>
          <w:rFonts w:ascii="Times New Roman" w:hAnsi="Times New Roman"/>
          <w:b w:val="0"/>
          <w:sz w:val="20"/>
          <w:lang w:val="sr-Cyrl-CS"/>
        </w:rPr>
        <w:t>омисије за јавно надметање.</w:t>
      </w:r>
    </w:p>
    <w:p w:rsidR="00CE1904" w:rsidRPr="00CE1904" w:rsidRDefault="00CE1904" w:rsidP="00691940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z w:val="20"/>
          <w:lang w:val="ru-RU"/>
        </w:rPr>
      </w:pPr>
      <w:r w:rsidRPr="00CE1904">
        <w:rPr>
          <w:rFonts w:ascii="Times New Roman" w:hAnsi="Times New Roman"/>
          <w:b w:val="0"/>
          <w:sz w:val="20"/>
          <w:lang w:val="sr-Cyrl-CS"/>
        </w:rPr>
        <w:t>О давању пословног простора из претходног става овог решења, давалац са корисником пословног простора закључиће уговор у складу са законом и уз сагласност надлежног органа општине Ћићевац</w:t>
      </w:r>
      <w:r w:rsidRPr="00CE1904">
        <w:rPr>
          <w:rFonts w:ascii="Times New Roman" w:hAnsi="Times New Roman"/>
          <w:b w:val="0"/>
          <w:sz w:val="20"/>
          <w:lang w:val="ru-RU"/>
        </w:rPr>
        <w:t xml:space="preserve">. </w:t>
      </w:r>
    </w:p>
    <w:p w:rsidR="00CE1904" w:rsidRPr="00CE1904" w:rsidRDefault="00CE1904" w:rsidP="00691940">
      <w:pPr>
        <w:numPr>
          <w:ilvl w:val="0"/>
          <w:numId w:val="6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CE1904">
        <w:rPr>
          <w:rFonts w:ascii="Times New Roman" w:hAnsi="Times New Roman"/>
          <w:b w:val="0"/>
          <w:sz w:val="20"/>
          <w:lang w:val="sr-Cyrl-CS"/>
        </w:rPr>
        <w:t>Ово решење је коначно и против истог се може покренути управни спор у року од 30 дана од дана доношења решења.</w:t>
      </w:r>
    </w:p>
    <w:p w:rsidR="00CE1904" w:rsidRPr="00CE1904" w:rsidRDefault="00CE1904" w:rsidP="00691940">
      <w:pPr>
        <w:numPr>
          <w:ilvl w:val="0"/>
          <w:numId w:val="6"/>
        </w:numPr>
        <w:tabs>
          <w:tab w:val="left" w:pos="993"/>
        </w:tabs>
        <w:ind w:hanging="296"/>
        <w:jc w:val="both"/>
        <w:rPr>
          <w:rFonts w:ascii="Times New Roman" w:hAnsi="Times New Roman"/>
          <w:b w:val="0"/>
          <w:sz w:val="20"/>
        </w:rPr>
      </w:pPr>
      <w:r w:rsidRPr="00CE1904">
        <w:rPr>
          <w:rFonts w:ascii="Times New Roman" w:hAnsi="Times New Roman"/>
          <w:b w:val="0"/>
          <w:sz w:val="20"/>
          <w:lang w:val="sr-Cyrl-CS"/>
        </w:rPr>
        <w:t>Ово решење објавити у ''Сл. листу општине Ћићевац.''</w:t>
      </w:r>
    </w:p>
    <w:p w:rsidR="00CE1904" w:rsidRPr="00FC33BF" w:rsidRDefault="00CE1904" w:rsidP="00160CFC">
      <w:pPr>
        <w:rPr>
          <w:rFonts w:ascii="Times New Roman" w:hAnsi="Times New Roman"/>
          <w:b w:val="0"/>
          <w:sz w:val="14"/>
        </w:rPr>
      </w:pPr>
      <w:r w:rsidRPr="00CE1904">
        <w:rPr>
          <w:rFonts w:ascii="Times New Roman" w:hAnsi="Times New Roman"/>
          <w:b w:val="0"/>
          <w:sz w:val="20"/>
        </w:rPr>
        <w:t xml:space="preserve">                                              </w:t>
      </w:r>
    </w:p>
    <w:p w:rsidR="00CE1904" w:rsidRPr="00CE1904" w:rsidRDefault="00CE1904" w:rsidP="00160CFC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CE1904">
        <w:rPr>
          <w:rFonts w:ascii="Times New Roman" w:hAnsi="Times New Roman"/>
          <w:b w:val="0"/>
          <w:sz w:val="20"/>
          <w:lang w:val="sr-Cyrl-CS"/>
        </w:rPr>
        <w:t>СКУПШТИНА ОПШТИНЕ ЋИЋЕВАЦ</w:t>
      </w:r>
    </w:p>
    <w:p w:rsidR="00CE1904" w:rsidRPr="00CE1904" w:rsidRDefault="00CE1904" w:rsidP="00160CFC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CE1904">
        <w:rPr>
          <w:rFonts w:ascii="Times New Roman" w:hAnsi="Times New Roman"/>
          <w:b w:val="0"/>
          <w:sz w:val="20"/>
          <w:lang w:val="sr-Cyrl-CS"/>
        </w:rPr>
        <w:t xml:space="preserve"> Бр. 361-1/3/16-04 од 30. марта 201</w:t>
      </w:r>
      <w:r w:rsidRPr="00CE1904">
        <w:rPr>
          <w:rFonts w:ascii="Times New Roman" w:hAnsi="Times New Roman"/>
          <w:b w:val="0"/>
          <w:sz w:val="20"/>
        </w:rPr>
        <w:t>6</w:t>
      </w:r>
      <w:r w:rsidRPr="00CE1904">
        <w:rPr>
          <w:rFonts w:ascii="Times New Roman" w:hAnsi="Times New Roman"/>
          <w:b w:val="0"/>
          <w:sz w:val="20"/>
          <w:lang w:val="sr-Cyrl-CS"/>
        </w:rPr>
        <w:t xml:space="preserve">. године </w:t>
      </w:r>
    </w:p>
    <w:p w:rsidR="00CE1904" w:rsidRPr="00160CFC" w:rsidRDefault="00CE1904" w:rsidP="00160CFC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CE1904" w:rsidRPr="00CE1904" w:rsidRDefault="00CE1904" w:rsidP="00160CFC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CE1904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                  </w:t>
      </w:r>
      <w:r w:rsidR="00160CFC">
        <w:rPr>
          <w:rFonts w:ascii="Times New Roman" w:hAnsi="Times New Roman"/>
          <w:b w:val="0"/>
          <w:sz w:val="20"/>
          <w:lang w:val="sr-Cyrl-CS"/>
        </w:rPr>
        <w:t xml:space="preserve">                                     </w:t>
      </w:r>
      <w:r w:rsidRPr="00CE1904">
        <w:rPr>
          <w:rFonts w:ascii="Times New Roman" w:hAnsi="Times New Roman"/>
          <w:b w:val="0"/>
          <w:sz w:val="20"/>
          <w:lang w:val="sr-Cyrl-CS"/>
        </w:rPr>
        <w:t>ПРЕДСЕДНИК</w:t>
      </w:r>
    </w:p>
    <w:p w:rsidR="00FC33BF" w:rsidRDefault="00CE1904" w:rsidP="00CE1904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CE1904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                  </w:t>
      </w:r>
      <w:r w:rsidR="00160CFC">
        <w:rPr>
          <w:rFonts w:ascii="Times New Roman" w:hAnsi="Times New Roman"/>
          <w:b w:val="0"/>
          <w:sz w:val="20"/>
          <w:lang w:val="sr-Cyrl-CS"/>
        </w:rPr>
        <w:t xml:space="preserve">                                     </w:t>
      </w:r>
      <w:r w:rsidRPr="00CE1904">
        <w:rPr>
          <w:rFonts w:ascii="Times New Roman" w:hAnsi="Times New Roman"/>
          <w:b w:val="0"/>
          <w:sz w:val="20"/>
          <w:lang w:val="sr-Cyrl-CS"/>
        </w:rPr>
        <w:t>Звездан Бабић</w:t>
      </w:r>
      <w:r w:rsidR="00160CFC">
        <w:rPr>
          <w:rFonts w:ascii="Times New Roman" w:hAnsi="Times New Roman"/>
          <w:b w:val="0"/>
          <w:sz w:val="20"/>
          <w:lang w:val="sr-Cyrl-CS"/>
        </w:rPr>
        <w:t>, с.р.</w:t>
      </w:r>
      <w:r w:rsidRPr="00CE1904">
        <w:rPr>
          <w:rFonts w:ascii="Times New Roman" w:hAnsi="Times New Roman"/>
          <w:b w:val="0"/>
          <w:sz w:val="20"/>
        </w:rPr>
        <w:t xml:space="preserve">     </w:t>
      </w:r>
    </w:p>
    <w:p w:rsidR="00FC33BF" w:rsidRPr="00FC33BF" w:rsidRDefault="00FC33BF" w:rsidP="00CE1904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CE1904" w:rsidRPr="002A6807" w:rsidRDefault="00FC33BF" w:rsidP="00CE1904">
      <w:pPr>
        <w:jc w:val="both"/>
        <w:rPr>
          <w:sz w:val="22"/>
          <w:szCs w:val="22"/>
        </w:rPr>
      </w:pPr>
      <w:r>
        <w:rPr>
          <w:rFonts w:ascii="Times New Roman" w:hAnsi="Times New Roman"/>
          <w:b w:val="0"/>
          <w:sz w:val="20"/>
          <w:lang w:val="sr-Cyrl-CS"/>
        </w:rPr>
        <w:t>24.</w:t>
      </w:r>
      <w:r w:rsidR="00CE1904" w:rsidRPr="00CE1904">
        <w:rPr>
          <w:rFonts w:ascii="Times New Roman" w:hAnsi="Times New Roman"/>
          <w:b w:val="0"/>
          <w:sz w:val="20"/>
        </w:rPr>
        <w:t xml:space="preserve">                                                                          </w:t>
      </w:r>
    </w:p>
    <w:p w:rsidR="00FC33BF" w:rsidRPr="00FC33BF" w:rsidRDefault="00FC33BF" w:rsidP="00FC33BF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FC33BF">
        <w:rPr>
          <w:rFonts w:ascii="Times New Roman" w:hAnsi="Times New Roman"/>
          <w:b w:val="0"/>
          <w:color w:val="000000"/>
          <w:sz w:val="20"/>
        </w:rPr>
        <w:t>На основу члана 34. Закона о јавној својини (''Сл. гласник РС'', бр. 72/2011), члана 17. Уредбе о условима прибављања и отуђења непокретности непосредном погодбом, давања у закуп ствари у јавној својини и поступцима јавног надметања и прикупљања писмених понуда (''Сл. гласник РС'', бр. 24/2012),</w:t>
      </w:r>
      <w:r w:rsidRPr="00FC33BF">
        <w:rPr>
          <w:rFonts w:ascii="Times New Roman" w:hAnsi="Times New Roman"/>
          <w:b w:val="0"/>
          <w:color w:val="000000"/>
          <w:sz w:val="20"/>
          <w:lang w:val="sr-Cyrl-CS"/>
        </w:rPr>
        <w:t xml:space="preserve"> </w:t>
      </w:r>
      <w:r w:rsidRPr="00FC33BF">
        <w:rPr>
          <w:rFonts w:ascii="Times New Roman" w:hAnsi="Times New Roman"/>
          <w:b w:val="0"/>
          <w:color w:val="000000"/>
          <w:sz w:val="20"/>
        </w:rPr>
        <w:t xml:space="preserve">члана 37- 43. </w:t>
      </w:r>
      <w:r w:rsidRPr="00FC33BF">
        <w:rPr>
          <w:rFonts w:ascii="Times New Roman" w:hAnsi="Times New Roman"/>
          <w:b w:val="0"/>
          <w:sz w:val="20"/>
          <w:lang w:val="sr-Cyrl-CS"/>
        </w:rPr>
        <w:t>Одлуке о прибављању и располагању стварима у јавној својини општине Ћићевац (''Сл. лист општине Ћићевац'', бр. 3/14) и члана 33. Статута општине Ћићевац (''Сл. лист општине Ћићевац'', бр. 17/13- пречишћен текст</w:t>
      </w:r>
      <w:r w:rsidRPr="00FC33BF">
        <w:rPr>
          <w:rFonts w:ascii="Times New Roman" w:hAnsi="Times New Roman"/>
          <w:b w:val="0"/>
          <w:sz w:val="20"/>
        </w:rPr>
        <w:t>,</w:t>
      </w:r>
      <w:r w:rsidRPr="00FC33BF">
        <w:rPr>
          <w:rFonts w:ascii="Times New Roman" w:hAnsi="Times New Roman"/>
          <w:b w:val="0"/>
          <w:sz w:val="20"/>
          <w:lang w:val="sr-Cyrl-CS"/>
        </w:rPr>
        <w:t xml:space="preserve"> 22/13</w:t>
      </w:r>
      <w:r w:rsidRPr="00FC33BF">
        <w:rPr>
          <w:rFonts w:ascii="Times New Roman" w:hAnsi="Times New Roman"/>
          <w:b w:val="0"/>
          <w:sz w:val="20"/>
        </w:rPr>
        <w:t xml:space="preserve"> и 10/15</w:t>
      </w:r>
      <w:r w:rsidRPr="00FC33BF">
        <w:rPr>
          <w:rFonts w:ascii="Times New Roman" w:hAnsi="Times New Roman"/>
          <w:b w:val="0"/>
          <w:sz w:val="20"/>
          <w:lang w:val="sr-Cyrl-CS"/>
        </w:rPr>
        <w:t>),</w:t>
      </w:r>
      <w:r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FC33BF">
        <w:rPr>
          <w:rFonts w:ascii="Times New Roman" w:hAnsi="Times New Roman"/>
          <w:b w:val="0"/>
          <w:sz w:val="20"/>
          <w:lang w:val="sr-Cyrl-CS"/>
        </w:rPr>
        <w:t>Скупштина општине Ћићевац на 4</w:t>
      </w:r>
      <w:r w:rsidRPr="00FC33BF">
        <w:rPr>
          <w:rFonts w:ascii="Times New Roman" w:hAnsi="Times New Roman"/>
          <w:b w:val="0"/>
          <w:sz w:val="20"/>
        </w:rPr>
        <w:t xml:space="preserve">3. </w:t>
      </w:r>
      <w:r w:rsidRPr="00FC33BF">
        <w:rPr>
          <w:rFonts w:ascii="Times New Roman" w:hAnsi="Times New Roman"/>
          <w:b w:val="0"/>
          <w:sz w:val="20"/>
          <w:lang w:val="sr-Cyrl-CS"/>
        </w:rPr>
        <w:t>седници, одржаној 30. марта 201</w:t>
      </w:r>
      <w:r w:rsidRPr="00FC33BF">
        <w:rPr>
          <w:rFonts w:ascii="Times New Roman" w:hAnsi="Times New Roman"/>
          <w:b w:val="0"/>
          <w:sz w:val="20"/>
        </w:rPr>
        <w:t>6</w:t>
      </w:r>
      <w:r w:rsidRPr="00FC33BF">
        <w:rPr>
          <w:rFonts w:ascii="Times New Roman" w:hAnsi="Times New Roman"/>
          <w:b w:val="0"/>
          <w:sz w:val="20"/>
          <w:lang w:val="sr-Cyrl-CS"/>
        </w:rPr>
        <w:t>. године, а по претходно спроведеном поступку јавног надметања, донела  је</w:t>
      </w:r>
    </w:p>
    <w:p w:rsidR="00FC33BF" w:rsidRPr="00FC33BF" w:rsidRDefault="00FC33BF" w:rsidP="00FC33BF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FC33BF" w:rsidRPr="00FC33BF" w:rsidRDefault="00FC33BF" w:rsidP="00FC33BF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FC33BF">
        <w:rPr>
          <w:rFonts w:ascii="Times New Roman" w:hAnsi="Times New Roman"/>
          <w:b w:val="0"/>
          <w:sz w:val="20"/>
          <w:lang w:val="sr-Cyrl-CS"/>
        </w:rPr>
        <w:t xml:space="preserve">Р Е Ш Е Њ Е </w:t>
      </w:r>
    </w:p>
    <w:p w:rsidR="00FC33BF" w:rsidRPr="00FC33BF" w:rsidRDefault="00FC33BF" w:rsidP="00FC33BF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FC33BF" w:rsidRPr="00FC33BF" w:rsidRDefault="00FC33BF" w:rsidP="00691940">
      <w:pPr>
        <w:numPr>
          <w:ilvl w:val="0"/>
          <w:numId w:val="7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b w:val="0"/>
          <w:sz w:val="20"/>
        </w:rPr>
      </w:pPr>
      <w:r w:rsidRPr="00FC33BF">
        <w:rPr>
          <w:rFonts w:ascii="Times New Roman" w:hAnsi="Times New Roman"/>
          <w:b w:val="0"/>
          <w:sz w:val="20"/>
          <w:lang w:val="sr-Cyrl-CS"/>
        </w:rPr>
        <w:t>Ивановић Ђурђији из Ниша, Ул. Страхињића Бана бр. 6/II/20, ЈМБГ 2607968727825, даје се у закуп  пословни простор, који се налази у приземљу стамбено пословне зграде, на к.п. бр. 1</w:t>
      </w:r>
      <w:r w:rsidRPr="00FC33BF">
        <w:rPr>
          <w:rFonts w:ascii="Times New Roman" w:hAnsi="Times New Roman"/>
          <w:b w:val="0"/>
          <w:sz w:val="20"/>
        </w:rPr>
        <w:t xml:space="preserve">369 </w:t>
      </w:r>
      <w:r w:rsidRPr="00FC33BF">
        <w:rPr>
          <w:rFonts w:ascii="Times New Roman" w:hAnsi="Times New Roman"/>
          <w:b w:val="0"/>
          <w:sz w:val="20"/>
          <w:lang w:val="sr-Cyrl-CS"/>
        </w:rPr>
        <w:t>КО Ћићевац-град</w:t>
      </w:r>
      <w:r w:rsidRPr="00FC33BF">
        <w:rPr>
          <w:rFonts w:ascii="Times New Roman" w:hAnsi="Times New Roman"/>
          <w:b w:val="0"/>
          <w:sz w:val="20"/>
        </w:rPr>
        <w:t>,</w:t>
      </w:r>
      <w:r w:rsidRPr="00FC33BF">
        <w:rPr>
          <w:rFonts w:ascii="Times New Roman" w:hAnsi="Times New Roman"/>
          <w:b w:val="0"/>
          <w:sz w:val="20"/>
          <w:lang w:val="sr-Cyrl-CS"/>
        </w:rPr>
        <w:t xml:space="preserve"> у Улици Карађорђевој број </w:t>
      </w:r>
      <w:r w:rsidRPr="00FC33BF">
        <w:rPr>
          <w:rFonts w:ascii="Times New Roman" w:hAnsi="Times New Roman"/>
          <w:b w:val="0"/>
          <w:sz w:val="20"/>
        </w:rPr>
        <w:t>215.</w:t>
      </w:r>
    </w:p>
    <w:p w:rsidR="00FC33BF" w:rsidRPr="00FC33BF" w:rsidRDefault="00FC33BF" w:rsidP="00FC33BF">
      <w:pPr>
        <w:tabs>
          <w:tab w:val="num" w:pos="1197"/>
        </w:tabs>
        <w:ind w:left="57" w:firstLine="794"/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 xml:space="preserve">Пословни простор бр. 1. </w:t>
      </w:r>
      <w:r w:rsidRPr="00FC33BF">
        <w:rPr>
          <w:rFonts w:ascii="Times New Roman" w:hAnsi="Times New Roman"/>
          <w:b w:val="0"/>
          <w:sz w:val="20"/>
          <w:lang w:val="sr-Cyrl-CS"/>
        </w:rPr>
        <w:t>(</w:t>
      </w:r>
      <w:r w:rsidRPr="00FC33BF">
        <w:rPr>
          <w:rFonts w:ascii="Times New Roman" w:hAnsi="Times New Roman"/>
          <w:b w:val="0"/>
          <w:sz w:val="20"/>
        </w:rPr>
        <w:t>локал десно од улаза</w:t>
      </w:r>
      <w:r w:rsidRPr="00FC33BF">
        <w:rPr>
          <w:rFonts w:ascii="Times New Roman" w:hAnsi="Times New Roman"/>
          <w:b w:val="0"/>
          <w:sz w:val="20"/>
          <w:lang w:val="sr-Cyrl-CS"/>
        </w:rPr>
        <w:t xml:space="preserve">), </w:t>
      </w:r>
      <w:r>
        <w:rPr>
          <w:rFonts w:ascii="Times New Roman" w:hAnsi="Times New Roman"/>
          <w:b w:val="0"/>
          <w:sz w:val="20"/>
          <w:lang w:val="sr-Cyrl-CS"/>
        </w:rPr>
        <w:t>површине 64 м</w:t>
      </w:r>
      <w:r>
        <w:rPr>
          <w:rFonts w:ascii="Times New Roman" w:hAnsi="Times New Roman"/>
          <w:b w:val="0"/>
          <w:sz w:val="20"/>
          <w:vertAlign w:val="superscript"/>
          <w:lang w:val="sr-Cyrl-CS"/>
        </w:rPr>
        <w:t>2</w:t>
      </w:r>
      <w:r>
        <w:rPr>
          <w:rFonts w:ascii="Times New Roman" w:hAnsi="Times New Roman"/>
          <w:b w:val="0"/>
          <w:sz w:val="20"/>
          <w:lang w:val="sr-Cyrl-CS"/>
        </w:rPr>
        <w:t xml:space="preserve"> састоји се од:</w:t>
      </w:r>
    </w:p>
    <w:p w:rsidR="00FC33BF" w:rsidRPr="00FC33BF" w:rsidRDefault="00FC33BF" w:rsidP="00691940">
      <w:pPr>
        <w:numPr>
          <w:ilvl w:val="0"/>
          <w:numId w:val="5"/>
        </w:numPr>
        <w:tabs>
          <w:tab w:val="num" w:pos="1425"/>
        </w:tabs>
        <w:ind w:left="57" w:firstLine="1026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  <w:lang w:val="sr-Cyrl-CS"/>
        </w:rPr>
        <w:t>продајног простора 7,50м х 6,85</w:t>
      </w:r>
      <w:r w:rsidRPr="00FC33BF">
        <w:rPr>
          <w:rFonts w:ascii="Times New Roman" w:hAnsi="Times New Roman"/>
          <w:b w:val="0"/>
          <w:sz w:val="20"/>
        </w:rPr>
        <w:t xml:space="preserve"> </w:t>
      </w:r>
    </w:p>
    <w:p w:rsidR="00FC33BF" w:rsidRPr="00FC33BF" w:rsidRDefault="00FC33BF" w:rsidP="00691940">
      <w:pPr>
        <w:numPr>
          <w:ilvl w:val="0"/>
          <w:numId w:val="5"/>
        </w:numPr>
        <w:tabs>
          <w:tab w:val="num" w:pos="1425"/>
        </w:tabs>
        <w:ind w:left="57" w:firstLine="1026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  <w:lang w:val="sr-Cyrl-CS"/>
        </w:rPr>
        <w:t>магацинског простора 2,95м х 2,20м + 1,95м х 1,10м</w:t>
      </w:r>
    </w:p>
    <w:p w:rsidR="00FC33BF" w:rsidRPr="00FC33BF" w:rsidRDefault="00FC33BF" w:rsidP="00691940">
      <w:pPr>
        <w:numPr>
          <w:ilvl w:val="0"/>
          <w:numId w:val="5"/>
        </w:numPr>
        <w:tabs>
          <w:tab w:val="num" w:pos="1425"/>
        </w:tabs>
        <w:ind w:left="57" w:firstLine="1026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  <w:lang w:val="sr-Cyrl-CS"/>
        </w:rPr>
        <w:t>мокрог чвора 1,80 х 1,80.</w:t>
      </w:r>
    </w:p>
    <w:p w:rsidR="00FC33BF" w:rsidRPr="00FC33BF" w:rsidRDefault="00FC33BF" w:rsidP="00FC33BF">
      <w:pPr>
        <w:tabs>
          <w:tab w:val="left" w:pos="851"/>
        </w:tabs>
        <w:ind w:firstLine="851"/>
        <w:jc w:val="both"/>
        <w:rPr>
          <w:rFonts w:ascii="Times New Roman" w:hAnsi="Times New Roman"/>
          <w:b w:val="0"/>
          <w:sz w:val="20"/>
          <w:lang w:val="sr-Cyrl-CS"/>
        </w:rPr>
      </w:pPr>
      <w:r w:rsidRPr="00FC33BF">
        <w:rPr>
          <w:rFonts w:ascii="Times New Roman" w:hAnsi="Times New Roman"/>
          <w:b w:val="0"/>
          <w:sz w:val="20"/>
          <w:lang w:val="sr-Cyrl-CS"/>
        </w:rPr>
        <w:t xml:space="preserve">Корисник пословног простора у државној својини је општина Ћићевац. </w:t>
      </w:r>
    </w:p>
    <w:p w:rsidR="00FC33BF" w:rsidRPr="00FC33BF" w:rsidRDefault="00FC33BF" w:rsidP="00691940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 w:val="0"/>
          <w:sz w:val="20"/>
          <w:lang w:val="sr-Cyrl-CS"/>
        </w:rPr>
      </w:pPr>
      <w:r w:rsidRPr="00FC33BF">
        <w:rPr>
          <w:rFonts w:ascii="Times New Roman" w:hAnsi="Times New Roman"/>
          <w:b w:val="0"/>
          <w:sz w:val="20"/>
          <w:lang w:val="sr-Cyrl-CS"/>
        </w:rPr>
        <w:t>Пословни простор се даје у закуп на временски период од пет година, уз накнаду од 310,00 динара по м</w:t>
      </w:r>
      <w:r w:rsidRPr="00FC33BF">
        <w:rPr>
          <w:rFonts w:ascii="Times New Roman" w:hAnsi="Times New Roman"/>
          <w:b w:val="0"/>
          <w:sz w:val="20"/>
          <w:vertAlign w:val="superscript"/>
          <w:lang w:val="sr-Cyrl-CS"/>
        </w:rPr>
        <w:t xml:space="preserve">2 </w:t>
      </w:r>
      <w:r w:rsidRPr="00FC33BF">
        <w:rPr>
          <w:rFonts w:ascii="Times New Roman" w:hAnsi="Times New Roman"/>
          <w:b w:val="0"/>
          <w:sz w:val="20"/>
          <w:lang w:val="sr-Cyrl-CS"/>
        </w:rPr>
        <w:t xml:space="preserve">месечно, што укупно износи </w:t>
      </w:r>
      <w:r w:rsidRPr="00FC33BF">
        <w:rPr>
          <w:rFonts w:ascii="Times New Roman" w:hAnsi="Times New Roman"/>
          <w:b w:val="0"/>
          <w:sz w:val="20"/>
        </w:rPr>
        <w:t>1.190.400.00</w:t>
      </w:r>
      <w:r w:rsidRPr="00FC33BF">
        <w:rPr>
          <w:rFonts w:ascii="Times New Roman" w:hAnsi="Times New Roman"/>
          <w:b w:val="0"/>
          <w:sz w:val="20"/>
          <w:lang w:val="ru-RU"/>
        </w:rPr>
        <w:t xml:space="preserve"> </w:t>
      </w:r>
      <w:r w:rsidRPr="00FC33BF">
        <w:rPr>
          <w:rFonts w:ascii="Times New Roman" w:hAnsi="Times New Roman"/>
          <w:b w:val="0"/>
          <w:sz w:val="20"/>
          <w:lang w:val="sr-Cyrl-CS"/>
        </w:rPr>
        <w:t xml:space="preserve">динара, (словима: </w:t>
      </w:r>
      <w:r w:rsidRPr="00FC33BF">
        <w:rPr>
          <w:rFonts w:ascii="Times New Roman" w:hAnsi="Times New Roman"/>
          <w:b w:val="0"/>
          <w:sz w:val="20"/>
        </w:rPr>
        <w:t>једанмилионстодеведесетхиљадачетристо</w:t>
      </w:r>
      <w:r w:rsidRPr="00FC33BF">
        <w:rPr>
          <w:rFonts w:ascii="Times New Roman" w:hAnsi="Times New Roman"/>
          <w:b w:val="0"/>
          <w:sz w:val="20"/>
          <w:lang w:val="sr-Cyrl-CS"/>
        </w:rPr>
        <w:t xml:space="preserve"> динара), Ивановић Ђурђији из Ниша, Ул. Страхињића Бана  бр. 6/II/20, као најповољнијем понуђачу, а на предлог </w:t>
      </w:r>
      <w:r w:rsidRPr="00FC33BF">
        <w:rPr>
          <w:rFonts w:ascii="Times New Roman" w:hAnsi="Times New Roman"/>
          <w:b w:val="0"/>
          <w:sz w:val="20"/>
        </w:rPr>
        <w:t>K</w:t>
      </w:r>
      <w:r w:rsidRPr="00FC33BF">
        <w:rPr>
          <w:rFonts w:ascii="Times New Roman" w:hAnsi="Times New Roman"/>
          <w:b w:val="0"/>
          <w:sz w:val="20"/>
          <w:lang w:val="sr-Cyrl-CS"/>
        </w:rPr>
        <w:t>омисије за јавно надметање.</w:t>
      </w:r>
    </w:p>
    <w:p w:rsidR="00FC33BF" w:rsidRPr="00FC33BF" w:rsidRDefault="00FC33BF" w:rsidP="00691940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 w:val="0"/>
          <w:sz w:val="20"/>
          <w:lang w:val="ru-RU"/>
        </w:rPr>
      </w:pPr>
      <w:r w:rsidRPr="00FC33BF">
        <w:rPr>
          <w:rFonts w:ascii="Times New Roman" w:hAnsi="Times New Roman"/>
          <w:b w:val="0"/>
          <w:sz w:val="20"/>
          <w:lang w:val="sr-Cyrl-CS"/>
        </w:rPr>
        <w:t>О давању пословног простора из претходног става овог решења, давалац са корисником пословног простора закључиће уговор у складу са законом и уз сагласност надлежног органа општине Ћићевац</w:t>
      </w:r>
      <w:r w:rsidRPr="00FC33BF">
        <w:rPr>
          <w:rFonts w:ascii="Times New Roman" w:hAnsi="Times New Roman"/>
          <w:b w:val="0"/>
          <w:sz w:val="20"/>
          <w:lang w:val="ru-RU"/>
        </w:rPr>
        <w:t xml:space="preserve">. </w:t>
      </w:r>
    </w:p>
    <w:p w:rsidR="00FC33BF" w:rsidRPr="00FC33BF" w:rsidRDefault="00FC33BF" w:rsidP="00691940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 w:val="0"/>
          <w:sz w:val="20"/>
          <w:lang w:val="sr-Cyrl-CS"/>
        </w:rPr>
      </w:pPr>
      <w:r w:rsidRPr="00FC33BF">
        <w:rPr>
          <w:rFonts w:ascii="Times New Roman" w:hAnsi="Times New Roman"/>
          <w:b w:val="0"/>
          <w:sz w:val="20"/>
          <w:lang w:val="sr-Cyrl-CS"/>
        </w:rPr>
        <w:t>Ово решење је коначно и против истог се може  покренути управни спор у року од 30 дана од дана доношења решења.</w:t>
      </w:r>
    </w:p>
    <w:p w:rsidR="00FC33BF" w:rsidRPr="00FC33BF" w:rsidRDefault="00FC33BF" w:rsidP="00691940">
      <w:pPr>
        <w:numPr>
          <w:ilvl w:val="0"/>
          <w:numId w:val="7"/>
        </w:numPr>
        <w:ind w:left="851" w:hanging="284"/>
        <w:jc w:val="both"/>
        <w:rPr>
          <w:rFonts w:ascii="Times New Roman" w:hAnsi="Times New Roman"/>
          <w:b w:val="0"/>
          <w:sz w:val="20"/>
        </w:rPr>
      </w:pPr>
      <w:r w:rsidRPr="00FC33BF">
        <w:rPr>
          <w:rFonts w:ascii="Times New Roman" w:hAnsi="Times New Roman"/>
          <w:b w:val="0"/>
          <w:sz w:val="20"/>
          <w:lang w:val="sr-Cyrl-CS"/>
        </w:rPr>
        <w:t>Ово решење објавити у ''Сл. листу општине Ћићевац.''</w:t>
      </w:r>
    </w:p>
    <w:p w:rsidR="00FC33BF" w:rsidRPr="00FC33BF" w:rsidRDefault="00FC33BF" w:rsidP="00FC33BF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FC33BF" w:rsidRPr="00FC33BF" w:rsidRDefault="00FC33BF" w:rsidP="003A2C40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FC33BF">
        <w:rPr>
          <w:rFonts w:ascii="Times New Roman" w:hAnsi="Times New Roman"/>
          <w:b w:val="0"/>
          <w:sz w:val="20"/>
          <w:lang w:val="sr-Cyrl-CS"/>
        </w:rPr>
        <w:t>СКУПШТИНА ОПШТИНЕ ЋИЋЕВАЦ</w:t>
      </w:r>
    </w:p>
    <w:p w:rsidR="00FC33BF" w:rsidRPr="00FC33BF" w:rsidRDefault="00FC33BF" w:rsidP="00FC33BF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FC33BF">
        <w:rPr>
          <w:rFonts w:ascii="Times New Roman" w:hAnsi="Times New Roman"/>
          <w:b w:val="0"/>
          <w:sz w:val="20"/>
          <w:lang w:val="sr-Cyrl-CS"/>
        </w:rPr>
        <w:t xml:space="preserve"> Бр. 361-1/4/16-04 од 30. марта 201</w:t>
      </w:r>
      <w:r w:rsidRPr="00FC33BF">
        <w:rPr>
          <w:rFonts w:ascii="Times New Roman" w:hAnsi="Times New Roman"/>
          <w:b w:val="0"/>
          <w:sz w:val="20"/>
        </w:rPr>
        <w:t>6</w:t>
      </w:r>
      <w:r w:rsidRPr="00FC33BF">
        <w:rPr>
          <w:rFonts w:ascii="Times New Roman" w:hAnsi="Times New Roman"/>
          <w:b w:val="0"/>
          <w:sz w:val="20"/>
          <w:lang w:val="sr-Cyrl-CS"/>
        </w:rPr>
        <w:t xml:space="preserve">. године </w:t>
      </w:r>
    </w:p>
    <w:p w:rsidR="00FC33BF" w:rsidRPr="00FC33BF" w:rsidRDefault="00FC33BF" w:rsidP="00FC33BF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FC33BF" w:rsidRPr="00FC33BF" w:rsidRDefault="00FC33BF" w:rsidP="00FC33BF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FC33BF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</w:t>
      </w:r>
      <w:r w:rsidRPr="00FC33BF">
        <w:rPr>
          <w:rFonts w:ascii="Times New Roman" w:hAnsi="Times New Roman"/>
          <w:b w:val="0"/>
          <w:sz w:val="20"/>
          <w:lang w:val="sr-Cyrl-CS"/>
        </w:rPr>
        <w:t>ПРЕДСЕДНИК</w:t>
      </w:r>
    </w:p>
    <w:p w:rsidR="00FC33BF" w:rsidRDefault="00FC33BF" w:rsidP="00FC33BF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FC33BF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</w:t>
      </w:r>
      <w:r w:rsidRPr="00FC33BF">
        <w:rPr>
          <w:rFonts w:ascii="Times New Roman" w:hAnsi="Times New Roman"/>
          <w:b w:val="0"/>
          <w:sz w:val="20"/>
          <w:lang w:val="sr-Cyrl-CS"/>
        </w:rPr>
        <w:t>Звездан Бабић</w:t>
      </w:r>
      <w:r>
        <w:rPr>
          <w:rFonts w:ascii="Times New Roman" w:hAnsi="Times New Roman"/>
          <w:b w:val="0"/>
          <w:sz w:val="20"/>
          <w:lang w:val="sr-Cyrl-CS"/>
        </w:rPr>
        <w:t>, с.р.</w:t>
      </w:r>
    </w:p>
    <w:p w:rsidR="00FC33BF" w:rsidRPr="00FC33BF" w:rsidRDefault="00FC33BF" w:rsidP="00FC33BF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C33BF" w:rsidRPr="00FC33BF" w:rsidRDefault="00FC33BF" w:rsidP="00FC33BF">
      <w:pPr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25.</w:t>
      </w:r>
    </w:p>
    <w:p w:rsidR="00FC33BF" w:rsidRPr="00AA5978" w:rsidRDefault="00CE1904" w:rsidP="00FC33BF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2A6807">
        <w:rPr>
          <w:sz w:val="22"/>
          <w:szCs w:val="22"/>
          <w:lang w:val="sr-Cyrl-CS"/>
        </w:rPr>
        <w:t xml:space="preserve"> </w:t>
      </w:r>
      <w:r w:rsidR="00FC33BF" w:rsidRPr="00AA5978">
        <w:rPr>
          <w:rFonts w:ascii="Times New Roman" w:hAnsi="Times New Roman"/>
          <w:b w:val="0"/>
          <w:sz w:val="20"/>
          <w:lang w:val="sr-Cyrl-CS"/>
        </w:rPr>
        <w:t xml:space="preserve">На основу члана </w:t>
      </w:r>
      <w:r w:rsidR="00FC33BF" w:rsidRPr="00AA5978">
        <w:rPr>
          <w:rFonts w:ascii="Times New Roman" w:hAnsi="Times New Roman"/>
          <w:b w:val="0"/>
          <w:sz w:val="20"/>
        </w:rPr>
        <w:t>135</w:t>
      </w:r>
      <w:r w:rsidR="00FC33BF" w:rsidRPr="00AA5978">
        <w:rPr>
          <w:rFonts w:ascii="Times New Roman" w:hAnsi="Times New Roman"/>
          <w:b w:val="0"/>
          <w:sz w:val="20"/>
          <w:lang w:val="sr-Cyrl-CS"/>
        </w:rPr>
        <w:t>.</w:t>
      </w:r>
      <w:r w:rsidR="00FC33BF" w:rsidRPr="00AA5978">
        <w:rPr>
          <w:rFonts w:ascii="Times New Roman" w:hAnsi="Times New Roman"/>
          <w:b w:val="0"/>
          <w:sz w:val="20"/>
        </w:rPr>
        <w:t xml:space="preserve"> </w:t>
      </w:r>
      <w:r w:rsidR="00FC33BF" w:rsidRPr="00AA5978">
        <w:rPr>
          <w:rFonts w:ascii="Times New Roman" w:hAnsi="Times New Roman"/>
          <w:b w:val="0"/>
          <w:sz w:val="20"/>
          <w:lang w:val="sr-Cyrl-CS"/>
        </w:rPr>
        <w:t>став 1. Закона о здравственој заштити („Сл. гласник РС“, бр. 107/05, 72/09-др. закон, 88/10, 99/10, 57/11, 119/12, 45/13-др. закон и 93/14), члана 32. Закона о локалној самоуправи (''Сл.гласник РС'', бр.</w:t>
      </w:r>
      <w:r w:rsidR="00FC33BF" w:rsidRPr="00AA5978">
        <w:rPr>
          <w:rFonts w:ascii="Times New Roman" w:hAnsi="Times New Roman"/>
          <w:b w:val="0"/>
          <w:sz w:val="20"/>
        </w:rPr>
        <w:t xml:space="preserve"> </w:t>
      </w:r>
      <w:r w:rsidR="00FC33BF" w:rsidRPr="00AA5978">
        <w:rPr>
          <w:rFonts w:ascii="Times New Roman" w:hAnsi="Times New Roman"/>
          <w:b w:val="0"/>
          <w:sz w:val="20"/>
          <w:lang w:val="sr-Cyrl-CS"/>
        </w:rPr>
        <w:t xml:space="preserve">129/07 и 83/14-др. закон) и члана 33. став 1. тачка 9 Статута општине Ћићевац (''Сл. лист општине Ћићевац'', бр. 17/13 – пречишћени текст и 22/13), Скупштина општине Ћићевац на 43. седници одржаној 30.3.2016. године, донела је </w:t>
      </w:r>
    </w:p>
    <w:p w:rsidR="00FC33BF" w:rsidRPr="00AA5978" w:rsidRDefault="00FC33BF" w:rsidP="00FC33BF">
      <w:pPr>
        <w:ind w:firstLine="72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C33BF" w:rsidRPr="00AA5978" w:rsidRDefault="00FC33BF" w:rsidP="00FC33BF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AA5978">
        <w:rPr>
          <w:rFonts w:ascii="Times New Roman" w:hAnsi="Times New Roman"/>
          <w:b w:val="0"/>
          <w:sz w:val="20"/>
          <w:lang w:val="sr-Cyrl-CS"/>
        </w:rPr>
        <w:t>РЕШЕЊЕ</w:t>
      </w:r>
    </w:p>
    <w:p w:rsidR="00FC33BF" w:rsidRPr="00AA5978" w:rsidRDefault="00FC33BF" w:rsidP="00FC33BF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AA5978">
        <w:rPr>
          <w:rFonts w:ascii="Times New Roman" w:hAnsi="Times New Roman"/>
          <w:sz w:val="20"/>
          <w:szCs w:val="20"/>
          <w:lang w:val="sr-Cyrl-CS"/>
        </w:rPr>
        <w:t xml:space="preserve">О </w:t>
      </w:r>
      <w:r w:rsidRPr="00AA5978">
        <w:rPr>
          <w:rFonts w:ascii="Times New Roman" w:hAnsi="Times New Roman"/>
          <w:sz w:val="20"/>
          <w:szCs w:val="20"/>
        </w:rPr>
        <w:t xml:space="preserve">КОНСТАТОВАЊУ </w:t>
      </w:r>
      <w:r w:rsidRPr="00AA5978">
        <w:rPr>
          <w:rFonts w:ascii="Times New Roman" w:hAnsi="Times New Roman"/>
          <w:sz w:val="20"/>
          <w:szCs w:val="20"/>
          <w:lang w:val="sr-Cyrl-CS"/>
        </w:rPr>
        <w:t xml:space="preserve">ПРЕСТАНКУ МАНДАТА В.Д. ДИРЕКТОРА </w:t>
      </w:r>
    </w:p>
    <w:p w:rsidR="00FC33BF" w:rsidRPr="00AA5978" w:rsidRDefault="00FC33BF" w:rsidP="00FC33BF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AA5978">
        <w:rPr>
          <w:rFonts w:ascii="Times New Roman" w:hAnsi="Times New Roman"/>
          <w:sz w:val="20"/>
          <w:szCs w:val="20"/>
          <w:lang w:val="sr-Cyrl-CS"/>
        </w:rPr>
        <w:t>ДОМА ЗДРАВЉА ЋИЋЕВАЦ</w:t>
      </w:r>
    </w:p>
    <w:p w:rsidR="00FC33BF" w:rsidRPr="00AA5978" w:rsidRDefault="00FC33BF" w:rsidP="00FC33BF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AA5978">
        <w:rPr>
          <w:rFonts w:ascii="Times New Roman" w:hAnsi="Times New Roman"/>
          <w:b w:val="0"/>
          <w:sz w:val="20"/>
          <w:lang w:val="sr-Cyrl-CS"/>
        </w:rPr>
        <w:lastRenderedPageBreak/>
        <w:t xml:space="preserve">                1.</w:t>
      </w:r>
      <w:r w:rsidRPr="00AA5978">
        <w:rPr>
          <w:rFonts w:ascii="Times New Roman" w:hAnsi="Times New Roman"/>
          <w:b w:val="0"/>
          <w:sz w:val="20"/>
        </w:rPr>
        <w:t xml:space="preserve"> </w:t>
      </w:r>
      <w:r w:rsidRPr="00AA5978">
        <w:rPr>
          <w:rFonts w:ascii="Times New Roman" w:hAnsi="Times New Roman"/>
          <w:b w:val="0"/>
          <w:sz w:val="20"/>
          <w:lang w:val="sr-Cyrl-CS"/>
        </w:rPr>
        <w:t>Др Зорану Миливојевићу, констатује се престанак мандата в.д. директора Дома здравља Ћићевац, због истека периода на који је именован.</w:t>
      </w:r>
    </w:p>
    <w:p w:rsidR="00FC33BF" w:rsidRPr="00AA5978" w:rsidRDefault="00FC33BF" w:rsidP="00FC33BF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AA5978">
        <w:rPr>
          <w:rFonts w:ascii="Times New Roman" w:hAnsi="Times New Roman"/>
          <w:b w:val="0"/>
          <w:sz w:val="20"/>
          <w:lang w:val="sr-Cyrl-CS"/>
        </w:rPr>
        <w:t xml:space="preserve">                 2. Решење објавити у ''Сл.</w:t>
      </w:r>
      <w:r w:rsidRPr="00AA5978">
        <w:rPr>
          <w:rFonts w:ascii="Times New Roman" w:hAnsi="Times New Roman"/>
          <w:b w:val="0"/>
          <w:sz w:val="20"/>
        </w:rPr>
        <w:t xml:space="preserve"> </w:t>
      </w:r>
      <w:r w:rsidRPr="00AA5978">
        <w:rPr>
          <w:rFonts w:ascii="Times New Roman" w:hAnsi="Times New Roman"/>
          <w:b w:val="0"/>
          <w:sz w:val="20"/>
          <w:lang w:val="sr-Cyrl-CS"/>
        </w:rPr>
        <w:t>листу општине Ћићевац''.</w:t>
      </w:r>
    </w:p>
    <w:p w:rsidR="00FC33BF" w:rsidRPr="00397114" w:rsidRDefault="00FC33BF" w:rsidP="00FC33BF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397114" w:rsidRDefault="00FC33BF" w:rsidP="00397114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AA5978">
        <w:rPr>
          <w:rFonts w:ascii="Times New Roman" w:hAnsi="Times New Roman"/>
          <w:b w:val="0"/>
          <w:sz w:val="20"/>
          <w:lang w:val="sr-Cyrl-CS"/>
        </w:rPr>
        <w:t>СКУПШТИНА ОПШТИНЕ ЋИЋЕВАЦ</w:t>
      </w:r>
    </w:p>
    <w:p w:rsidR="00FC33BF" w:rsidRPr="00AA5978" w:rsidRDefault="00FC33BF" w:rsidP="00397114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AA5978">
        <w:rPr>
          <w:rFonts w:ascii="Times New Roman" w:hAnsi="Times New Roman"/>
          <w:b w:val="0"/>
          <w:sz w:val="20"/>
          <w:lang w:val="sr-Cyrl-CS"/>
        </w:rPr>
        <w:t>Бр. 112-</w:t>
      </w:r>
      <w:r w:rsidRPr="00AA5978">
        <w:rPr>
          <w:rFonts w:ascii="Times New Roman" w:hAnsi="Times New Roman"/>
          <w:b w:val="0"/>
          <w:sz w:val="20"/>
        </w:rPr>
        <w:t>30</w:t>
      </w:r>
      <w:r w:rsidRPr="00AA5978">
        <w:rPr>
          <w:rFonts w:ascii="Times New Roman" w:hAnsi="Times New Roman"/>
          <w:b w:val="0"/>
          <w:sz w:val="20"/>
          <w:lang w:val="sr-Cyrl-CS"/>
        </w:rPr>
        <w:t>/16-02 од 30.3.2016. године</w:t>
      </w:r>
    </w:p>
    <w:p w:rsidR="00397114" w:rsidRPr="00397114" w:rsidRDefault="00397114" w:rsidP="00FC33BF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C33BF" w:rsidRPr="00AA5978" w:rsidRDefault="00FC33BF" w:rsidP="00FC33BF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AA5978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</w:t>
      </w:r>
      <w:r w:rsidR="00397114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</w:t>
      </w:r>
      <w:r w:rsidRPr="00AA5978">
        <w:rPr>
          <w:rFonts w:ascii="Times New Roman" w:hAnsi="Times New Roman"/>
          <w:b w:val="0"/>
          <w:sz w:val="20"/>
          <w:lang w:val="sr-Cyrl-CS"/>
        </w:rPr>
        <w:t>ПРЕДСЕДНИК</w:t>
      </w:r>
    </w:p>
    <w:p w:rsidR="00FC33BF" w:rsidRDefault="00FC33BF" w:rsidP="00FC33BF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AA5978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</w:t>
      </w:r>
      <w:r w:rsidR="00397114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</w:t>
      </w:r>
      <w:r w:rsidRPr="00AA5978">
        <w:rPr>
          <w:rFonts w:ascii="Times New Roman" w:hAnsi="Times New Roman"/>
          <w:b w:val="0"/>
          <w:sz w:val="20"/>
          <w:lang w:val="sr-Cyrl-CS"/>
        </w:rPr>
        <w:t>Звездан Бабић</w:t>
      </w:r>
      <w:r w:rsidR="00397114">
        <w:rPr>
          <w:rFonts w:ascii="Times New Roman" w:hAnsi="Times New Roman"/>
          <w:b w:val="0"/>
          <w:sz w:val="20"/>
          <w:lang w:val="sr-Cyrl-CS"/>
        </w:rPr>
        <w:t>, с.р.</w:t>
      </w:r>
    </w:p>
    <w:p w:rsidR="00397114" w:rsidRPr="00397114" w:rsidRDefault="00397114" w:rsidP="00FC33BF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397114" w:rsidRPr="00AA5978" w:rsidRDefault="00397114" w:rsidP="00FC33BF">
      <w:pPr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26.</w:t>
      </w:r>
    </w:p>
    <w:p w:rsidR="00397114" w:rsidRPr="00397114" w:rsidRDefault="00397114" w:rsidP="00397114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397114">
        <w:rPr>
          <w:rFonts w:ascii="Times New Roman" w:hAnsi="Times New Roman"/>
          <w:b w:val="0"/>
          <w:sz w:val="20"/>
          <w:lang w:val="sr-Cyrl-CS"/>
        </w:rPr>
        <w:t xml:space="preserve">На основу члана </w:t>
      </w:r>
      <w:r w:rsidRPr="00397114">
        <w:rPr>
          <w:rFonts w:ascii="Times New Roman" w:hAnsi="Times New Roman"/>
          <w:b w:val="0"/>
          <w:sz w:val="20"/>
        </w:rPr>
        <w:t>132</w:t>
      </w:r>
      <w:r w:rsidRPr="00397114">
        <w:rPr>
          <w:rFonts w:ascii="Times New Roman" w:hAnsi="Times New Roman"/>
          <w:b w:val="0"/>
          <w:sz w:val="20"/>
          <w:lang w:val="sr-Cyrl-CS"/>
        </w:rPr>
        <w:t>.</w:t>
      </w:r>
      <w:r w:rsidRPr="00397114">
        <w:rPr>
          <w:rFonts w:ascii="Times New Roman" w:hAnsi="Times New Roman"/>
          <w:b w:val="0"/>
          <w:sz w:val="20"/>
        </w:rPr>
        <w:t xml:space="preserve"> </w:t>
      </w:r>
      <w:r w:rsidRPr="00397114">
        <w:rPr>
          <w:rFonts w:ascii="Times New Roman" w:hAnsi="Times New Roman"/>
          <w:b w:val="0"/>
          <w:sz w:val="20"/>
          <w:lang w:val="sr-Cyrl-CS"/>
        </w:rPr>
        <w:t xml:space="preserve">и  </w:t>
      </w:r>
      <w:r w:rsidRPr="00397114">
        <w:rPr>
          <w:rFonts w:ascii="Times New Roman" w:hAnsi="Times New Roman"/>
          <w:b w:val="0"/>
          <w:sz w:val="20"/>
        </w:rPr>
        <w:t xml:space="preserve">133. </w:t>
      </w:r>
      <w:r w:rsidRPr="00397114">
        <w:rPr>
          <w:rFonts w:ascii="Times New Roman" w:hAnsi="Times New Roman"/>
          <w:b w:val="0"/>
          <w:sz w:val="20"/>
          <w:lang w:val="sr-Cyrl-CS"/>
        </w:rPr>
        <w:t>Закона о здравственој заштити („Сл. гласник РС“, бр. 107/05, 72/09-др. закон, 88/10, 99/10, 57/11, 119/12, 45/13-др. закон и 93/14, 96/15 и 106/15), члана 32. Закона о локалној самоуправи (''Сл. гласник РС'', бр.</w:t>
      </w:r>
      <w:r w:rsidRPr="00397114">
        <w:rPr>
          <w:rFonts w:ascii="Times New Roman" w:hAnsi="Times New Roman"/>
          <w:b w:val="0"/>
          <w:sz w:val="20"/>
        </w:rPr>
        <w:t xml:space="preserve"> </w:t>
      </w:r>
      <w:r w:rsidRPr="00397114">
        <w:rPr>
          <w:rFonts w:ascii="Times New Roman" w:hAnsi="Times New Roman"/>
          <w:b w:val="0"/>
          <w:sz w:val="20"/>
          <w:lang w:val="sr-Cyrl-CS"/>
        </w:rPr>
        <w:t xml:space="preserve">129/07 и 83/14-др. закон) и члана 33. став 1. тачка 9 Статута општине Ћићевац (''Сл. лист општине Ћићевац'', бр. 17/13 – пречишћени текст, 22/13 и 10/15), Скупштина општине Ћићевац на 43. седници  одржаној 30. марта 2016. године, донела је </w:t>
      </w:r>
    </w:p>
    <w:p w:rsidR="00397114" w:rsidRPr="00397114" w:rsidRDefault="00397114" w:rsidP="00397114">
      <w:pPr>
        <w:ind w:firstLine="72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397114" w:rsidRPr="00397114" w:rsidRDefault="00397114" w:rsidP="00397114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397114">
        <w:rPr>
          <w:rFonts w:ascii="Times New Roman" w:hAnsi="Times New Roman"/>
          <w:b w:val="0"/>
          <w:sz w:val="20"/>
          <w:lang w:val="sr-Cyrl-CS"/>
        </w:rPr>
        <w:t>РЕШЕЊЕ</w:t>
      </w:r>
    </w:p>
    <w:p w:rsidR="00397114" w:rsidRPr="00397114" w:rsidRDefault="00397114" w:rsidP="00397114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397114">
        <w:rPr>
          <w:rFonts w:ascii="Times New Roman" w:hAnsi="Times New Roman"/>
          <w:sz w:val="20"/>
          <w:szCs w:val="20"/>
          <w:lang w:val="sr-Cyrl-CS"/>
        </w:rPr>
        <w:t>О ИМЕНОВАЊУ ДИРЕКТОРА</w:t>
      </w:r>
      <w:r w:rsidRPr="00397114">
        <w:rPr>
          <w:rFonts w:ascii="Times New Roman" w:hAnsi="Times New Roman"/>
          <w:sz w:val="20"/>
          <w:szCs w:val="20"/>
        </w:rPr>
        <w:t xml:space="preserve">  </w:t>
      </w:r>
      <w:r w:rsidRPr="00397114">
        <w:rPr>
          <w:rFonts w:ascii="Times New Roman" w:hAnsi="Times New Roman"/>
          <w:sz w:val="20"/>
          <w:szCs w:val="20"/>
          <w:lang w:val="sr-Cyrl-CS"/>
        </w:rPr>
        <w:t>ДОМА ЗДРАВЉА ЋИЋЕВАЦ</w:t>
      </w:r>
    </w:p>
    <w:p w:rsidR="00397114" w:rsidRPr="00397114" w:rsidRDefault="00397114" w:rsidP="00397114">
      <w:pPr>
        <w:pStyle w:val="NoSpacing"/>
        <w:jc w:val="both"/>
        <w:rPr>
          <w:sz w:val="14"/>
          <w:szCs w:val="20"/>
          <w:lang w:val="sr-Cyrl-CS"/>
        </w:rPr>
      </w:pPr>
    </w:p>
    <w:p w:rsidR="00397114" w:rsidRPr="00397114" w:rsidRDefault="00397114" w:rsidP="00691940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20"/>
          <w:szCs w:val="20"/>
          <w:lang w:val="sr-Cyrl-CS"/>
        </w:rPr>
      </w:pPr>
      <w:r w:rsidRPr="00397114">
        <w:rPr>
          <w:rFonts w:ascii="Times New Roman" w:hAnsi="Times New Roman"/>
          <w:sz w:val="20"/>
          <w:szCs w:val="20"/>
        </w:rPr>
        <w:t xml:space="preserve">Др </w:t>
      </w:r>
      <w:r w:rsidRPr="00397114">
        <w:rPr>
          <w:rFonts w:ascii="Times New Roman" w:hAnsi="Times New Roman"/>
          <w:sz w:val="20"/>
          <w:szCs w:val="20"/>
          <w:lang w:val="sr-Cyrl-CS"/>
        </w:rPr>
        <w:t>Иван Стефановић, специјалиста педијатрије, именује се за директора Дома здравља Ћићевац на период од четири године.</w:t>
      </w:r>
    </w:p>
    <w:p w:rsidR="00397114" w:rsidRPr="00397114" w:rsidRDefault="00397114" w:rsidP="00691940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20"/>
          <w:szCs w:val="20"/>
          <w:lang w:val="sr-Cyrl-CS"/>
        </w:rPr>
      </w:pPr>
      <w:r w:rsidRPr="00397114">
        <w:rPr>
          <w:rFonts w:ascii="Times New Roman" w:hAnsi="Times New Roman"/>
          <w:sz w:val="20"/>
          <w:szCs w:val="20"/>
          <w:lang w:val="sr-Cyrl-CS"/>
        </w:rPr>
        <w:t>Именовани ће ступити на дужност дана 31.3.2016. године.</w:t>
      </w:r>
    </w:p>
    <w:p w:rsidR="00397114" w:rsidRDefault="00397114" w:rsidP="0069194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397114">
        <w:rPr>
          <w:rFonts w:ascii="Times New Roman" w:hAnsi="Times New Roman"/>
          <w:sz w:val="20"/>
          <w:szCs w:val="20"/>
          <w:lang w:val="sr-Cyrl-CS"/>
        </w:rPr>
        <w:t>Решење објавити у ''Сл.</w:t>
      </w:r>
      <w:r w:rsidRPr="00397114">
        <w:rPr>
          <w:rFonts w:ascii="Times New Roman" w:hAnsi="Times New Roman"/>
          <w:sz w:val="20"/>
          <w:szCs w:val="20"/>
        </w:rPr>
        <w:t xml:space="preserve"> </w:t>
      </w:r>
      <w:r w:rsidRPr="00397114">
        <w:rPr>
          <w:rFonts w:ascii="Times New Roman" w:hAnsi="Times New Roman"/>
          <w:sz w:val="20"/>
          <w:szCs w:val="20"/>
          <w:lang w:val="sr-Cyrl-CS"/>
        </w:rPr>
        <w:t>листу општине Ћићевац''.</w:t>
      </w:r>
    </w:p>
    <w:p w:rsidR="00397114" w:rsidRPr="00397114" w:rsidRDefault="00397114" w:rsidP="00397114">
      <w:pPr>
        <w:pStyle w:val="ListParagraph"/>
        <w:spacing w:after="0" w:line="240" w:lineRule="auto"/>
        <w:ind w:left="1470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397114" w:rsidRDefault="00397114" w:rsidP="00397114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397114">
        <w:rPr>
          <w:rFonts w:ascii="Times New Roman" w:hAnsi="Times New Roman"/>
          <w:b w:val="0"/>
          <w:sz w:val="20"/>
          <w:lang w:val="sr-Cyrl-CS"/>
        </w:rPr>
        <w:t xml:space="preserve">СКУПШТИНА ОПШТИНЕ ЋИЋЕВАЦ                                                                 </w:t>
      </w:r>
    </w:p>
    <w:p w:rsidR="00397114" w:rsidRPr="00397114" w:rsidRDefault="00397114" w:rsidP="00397114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397114">
        <w:rPr>
          <w:rFonts w:ascii="Times New Roman" w:hAnsi="Times New Roman"/>
          <w:b w:val="0"/>
          <w:sz w:val="20"/>
          <w:lang w:val="sr-Cyrl-CS"/>
        </w:rPr>
        <w:t xml:space="preserve"> Бр. 112-25/16-02 од 30. марта 2016.године</w:t>
      </w:r>
    </w:p>
    <w:p w:rsidR="00397114" w:rsidRPr="00397114" w:rsidRDefault="00397114" w:rsidP="00397114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397114" w:rsidRPr="00397114" w:rsidRDefault="00397114" w:rsidP="00397114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397114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</w:t>
      </w:r>
      <w:r w:rsidRPr="00397114">
        <w:rPr>
          <w:rFonts w:ascii="Times New Roman" w:hAnsi="Times New Roman"/>
          <w:b w:val="0"/>
          <w:sz w:val="20"/>
          <w:lang w:val="sr-Cyrl-CS"/>
        </w:rPr>
        <w:t>ПРЕДСЕДНИК</w:t>
      </w:r>
    </w:p>
    <w:p w:rsidR="00397114" w:rsidRDefault="00397114" w:rsidP="00397114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397114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</w:t>
      </w:r>
      <w:r w:rsidRPr="00397114">
        <w:rPr>
          <w:rFonts w:ascii="Times New Roman" w:hAnsi="Times New Roman"/>
          <w:b w:val="0"/>
          <w:sz w:val="20"/>
          <w:lang w:val="sr-Cyrl-CS"/>
        </w:rPr>
        <w:t>Звездан Бабић</w:t>
      </w:r>
      <w:r>
        <w:rPr>
          <w:rFonts w:ascii="Times New Roman" w:hAnsi="Times New Roman"/>
          <w:b w:val="0"/>
          <w:sz w:val="20"/>
          <w:lang w:val="sr-Cyrl-CS"/>
        </w:rPr>
        <w:t>, с.р.</w:t>
      </w:r>
    </w:p>
    <w:p w:rsidR="00397114" w:rsidRPr="00397114" w:rsidRDefault="00397114" w:rsidP="00397114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397114" w:rsidRPr="00397114" w:rsidRDefault="00397114" w:rsidP="00397114">
      <w:pPr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27.</w:t>
      </w:r>
    </w:p>
    <w:p w:rsidR="00397114" w:rsidRPr="00397114" w:rsidRDefault="00397114" w:rsidP="00397114">
      <w:pPr>
        <w:pStyle w:val="NoSpacing"/>
        <w:jc w:val="both"/>
        <w:rPr>
          <w:rFonts w:ascii="Cir Times" w:hAnsi="Cir Times"/>
          <w:sz w:val="20"/>
          <w:szCs w:val="20"/>
        </w:rPr>
      </w:pPr>
      <w:r w:rsidRPr="00B611F0">
        <w:rPr>
          <w:rFonts w:ascii="Cir Times" w:hAnsi="Cir Times"/>
          <w:sz w:val="26"/>
          <w:szCs w:val="24"/>
        </w:rPr>
        <w:tab/>
      </w:r>
      <w:r w:rsidRPr="00397114">
        <w:rPr>
          <w:rFonts w:ascii="Cir Times" w:hAnsi="Cir Times"/>
          <w:sz w:val="20"/>
          <w:szCs w:val="20"/>
        </w:rPr>
        <w:t>Na osnovu ~lana 32. stav 1. ta~ka 9. Zakona o lokalnoj samoupravi (“Sl. glasnik RS”, br. 129/07 i 83/14- dr. zakon) i ~lana 33. stav 1. ta~ka 9. Statuta op{tine ]i}evac (“Sl. list op{tine ]i}evac”, br. 17/13- pre~i{}en tekst, 22/13 i 10/15), Skup{tina op{tine ]i}evac na 43. sednici odr`anoj 30. marta 2016. godine, donela je</w:t>
      </w:r>
    </w:p>
    <w:p w:rsidR="00397114" w:rsidRPr="00397114" w:rsidRDefault="00397114" w:rsidP="00397114">
      <w:pPr>
        <w:pStyle w:val="NoSpacing"/>
        <w:jc w:val="both"/>
        <w:rPr>
          <w:rFonts w:ascii="Cir Times" w:hAnsi="Cir Times"/>
          <w:sz w:val="14"/>
          <w:szCs w:val="20"/>
        </w:rPr>
      </w:pPr>
    </w:p>
    <w:p w:rsidR="00397114" w:rsidRPr="00397114" w:rsidRDefault="00397114" w:rsidP="00397114">
      <w:pPr>
        <w:pStyle w:val="NoSpacing"/>
        <w:jc w:val="center"/>
        <w:rPr>
          <w:rFonts w:ascii="Cir Times" w:hAnsi="Cir Times"/>
          <w:sz w:val="20"/>
          <w:szCs w:val="20"/>
        </w:rPr>
      </w:pPr>
      <w:r w:rsidRPr="00397114">
        <w:rPr>
          <w:rFonts w:ascii="Cir Times" w:hAnsi="Cir Times"/>
          <w:sz w:val="20"/>
          <w:szCs w:val="20"/>
        </w:rPr>
        <w:t>R E [ E W E</w:t>
      </w:r>
    </w:p>
    <w:p w:rsidR="00397114" w:rsidRPr="00397114" w:rsidRDefault="00397114" w:rsidP="00397114">
      <w:pPr>
        <w:pStyle w:val="NoSpacing"/>
        <w:jc w:val="center"/>
        <w:rPr>
          <w:rFonts w:ascii="Cir Times" w:hAnsi="Cir Times"/>
          <w:sz w:val="20"/>
          <w:szCs w:val="20"/>
        </w:rPr>
      </w:pPr>
      <w:r w:rsidRPr="00397114">
        <w:rPr>
          <w:rFonts w:ascii="Cir Times" w:hAnsi="Cir Times"/>
          <w:sz w:val="20"/>
          <w:szCs w:val="20"/>
        </w:rPr>
        <w:t xml:space="preserve">o davawu saglasnosti na Pravilnik o organizaciji i sistematizaciji poslova i radnih zadataka Direkcije za gra|evinsko zemqi{te i izgradwu u ]i}evcu- JP </w:t>
      </w:r>
    </w:p>
    <w:p w:rsidR="00397114" w:rsidRPr="007E7152" w:rsidRDefault="00397114" w:rsidP="00397114">
      <w:pPr>
        <w:pStyle w:val="NoSpacing"/>
        <w:jc w:val="center"/>
        <w:rPr>
          <w:rFonts w:ascii="Cir Times" w:hAnsi="Cir Times"/>
          <w:sz w:val="14"/>
          <w:szCs w:val="20"/>
        </w:rPr>
      </w:pPr>
    </w:p>
    <w:p w:rsidR="00397114" w:rsidRPr="00397114" w:rsidRDefault="00397114" w:rsidP="00691940">
      <w:pPr>
        <w:pStyle w:val="NoSpacing"/>
        <w:numPr>
          <w:ilvl w:val="0"/>
          <w:numId w:val="9"/>
        </w:numPr>
        <w:jc w:val="both"/>
        <w:rPr>
          <w:rFonts w:ascii="Cir Times" w:hAnsi="Cir Times"/>
          <w:sz w:val="20"/>
          <w:szCs w:val="20"/>
        </w:rPr>
      </w:pPr>
      <w:r w:rsidRPr="00397114">
        <w:rPr>
          <w:rFonts w:ascii="Cir Times" w:hAnsi="Cir Times"/>
          <w:sz w:val="20"/>
          <w:szCs w:val="20"/>
        </w:rPr>
        <w:t xml:space="preserve">Daje se saglasnost na Pravilnik o organizaciji i sistematizaciji poslova i radnih zadataka Direkcije za gra|evinsko zemqi{te i izgradwu u ]i}evcu- JP, br. 45/2016 od 14.3.2016. godine, koji je doneo direktor uz saglasnost Nadzornog odbora. </w:t>
      </w:r>
    </w:p>
    <w:p w:rsidR="00397114" w:rsidRPr="00397114" w:rsidRDefault="00397114" w:rsidP="00691940">
      <w:pPr>
        <w:pStyle w:val="NoSpacing"/>
        <w:numPr>
          <w:ilvl w:val="0"/>
          <w:numId w:val="9"/>
        </w:numPr>
        <w:jc w:val="both"/>
        <w:rPr>
          <w:rFonts w:ascii="Cir Times" w:hAnsi="Cir Times"/>
          <w:sz w:val="20"/>
          <w:szCs w:val="20"/>
        </w:rPr>
      </w:pPr>
      <w:r w:rsidRPr="00397114">
        <w:rPr>
          <w:rFonts w:ascii="Cir Times" w:hAnsi="Cir Times"/>
          <w:sz w:val="20"/>
          <w:szCs w:val="20"/>
        </w:rPr>
        <w:t>Ovo re{ewe objaviti u “Sl. listu op{tine ]i}evac”.</w:t>
      </w:r>
    </w:p>
    <w:p w:rsidR="00397114" w:rsidRPr="007E7152" w:rsidRDefault="00397114" w:rsidP="00397114">
      <w:pPr>
        <w:pStyle w:val="NoSpacing"/>
        <w:jc w:val="both"/>
        <w:rPr>
          <w:rFonts w:ascii="Cir Times" w:hAnsi="Cir Times"/>
          <w:sz w:val="14"/>
          <w:szCs w:val="20"/>
        </w:rPr>
      </w:pPr>
    </w:p>
    <w:p w:rsidR="00397114" w:rsidRPr="00397114" w:rsidRDefault="00397114" w:rsidP="00397114">
      <w:pPr>
        <w:pStyle w:val="NoSpacing"/>
        <w:ind w:firstLine="720"/>
        <w:jc w:val="center"/>
        <w:rPr>
          <w:rFonts w:ascii="Cir Times" w:hAnsi="Cir Times"/>
          <w:sz w:val="20"/>
          <w:szCs w:val="20"/>
        </w:rPr>
      </w:pPr>
      <w:r w:rsidRPr="00397114">
        <w:rPr>
          <w:rFonts w:ascii="Cir Times" w:hAnsi="Cir Times"/>
          <w:sz w:val="20"/>
          <w:szCs w:val="20"/>
        </w:rPr>
        <w:t>SKUP[TINA OP[TINE ]I]EVAC</w:t>
      </w:r>
    </w:p>
    <w:p w:rsidR="00397114" w:rsidRPr="00397114" w:rsidRDefault="00397114" w:rsidP="00397114">
      <w:pPr>
        <w:pStyle w:val="NoSpacing"/>
        <w:ind w:firstLine="720"/>
        <w:jc w:val="center"/>
        <w:rPr>
          <w:rFonts w:ascii="Cir Times" w:hAnsi="Cir Times"/>
          <w:sz w:val="20"/>
          <w:szCs w:val="20"/>
        </w:rPr>
      </w:pPr>
      <w:r w:rsidRPr="00397114">
        <w:rPr>
          <w:rFonts w:ascii="Cir Times" w:hAnsi="Cir Times"/>
          <w:sz w:val="20"/>
          <w:szCs w:val="20"/>
        </w:rPr>
        <w:t>Br.  023-12/16-02 od 30. marta 2016. godine</w:t>
      </w:r>
    </w:p>
    <w:p w:rsidR="00397114" w:rsidRPr="007E7152" w:rsidRDefault="00397114" w:rsidP="00397114">
      <w:pPr>
        <w:pStyle w:val="NoSpacing"/>
        <w:ind w:firstLine="720"/>
        <w:jc w:val="center"/>
        <w:rPr>
          <w:rFonts w:ascii="Cir Times" w:hAnsi="Cir Times"/>
          <w:sz w:val="14"/>
          <w:szCs w:val="20"/>
        </w:rPr>
      </w:pPr>
    </w:p>
    <w:p w:rsidR="00397114" w:rsidRPr="00397114" w:rsidRDefault="00397114" w:rsidP="00397114">
      <w:pPr>
        <w:pStyle w:val="NoSpacing"/>
        <w:ind w:firstLine="720"/>
        <w:jc w:val="center"/>
        <w:rPr>
          <w:rFonts w:ascii="Cir Times" w:hAnsi="Cir Times"/>
          <w:sz w:val="20"/>
          <w:szCs w:val="20"/>
        </w:rPr>
      </w:pPr>
      <w:r w:rsidRPr="00397114">
        <w:rPr>
          <w:rFonts w:ascii="Cir Times" w:hAnsi="Cir Times"/>
          <w:sz w:val="20"/>
          <w:szCs w:val="20"/>
        </w:rPr>
        <w:tab/>
      </w:r>
      <w:r w:rsidRPr="00397114">
        <w:rPr>
          <w:rFonts w:ascii="Cir Times" w:hAnsi="Cir Times"/>
          <w:sz w:val="20"/>
          <w:szCs w:val="20"/>
        </w:rPr>
        <w:tab/>
      </w:r>
      <w:r w:rsidRPr="00397114">
        <w:rPr>
          <w:rFonts w:ascii="Cir Times" w:hAnsi="Cir Times"/>
          <w:sz w:val="20"/>
          <w:szCs w:val="20"/>
        </w:rPr>
        <w:tab/>
      </w:r>
      <w:r w:rsidRPr="00397114">
        <w:rPr>
          <w:rFonts w:ascii="Cir Times" w:hAnsi="Cir Times"/>
          <w:sz w:val="20"/>
          <w:szCs w:val="20"/>
        </w:rPr>
        <w:tab/>
        <w:t xml:space="preserve">                                        </w:t>
      </w:r>
      <w:r w:rsidR="007E7152">
        <w:rPr>
          <w:rFonts w:asciiTheme="minorHAnsi" w:hAnsiTheme="minorHAnsi"/>
          <w:sz w:val="20"/>
          <w:szCs w:val="20"/>
          <w:lang w:val="sr-Cyrl-CS"/>
        </w:rPr>
        <w:t xml:space="preserve">                                             </w:t>
      </w:r>
      <w:r w:rsidRPr="00397114">
        <w:rPr>
          <w:rFonts w:ascii="Cir Times" w:hAnsi="Cir Times"/>
          <w:sz w:val="20"/>
          <w:szCs w:val="20"/>
        </w:rPr>
        <w:t xml:space="preserve">PREDSEDNIK </w:t>
      </w:r>
    </w:p>
    <w:p w:rsidR="00397114" w:rsidRDefault="00397114" w:rsidP="007E7152">
      <w:pPr>
        <w:pStyle w:val="NoSpacing"/>
        <w:ind w:firstLine="720"/>
        <w:jc w:val="both"/>
        <w:rPr>
          <w:rFonts w:asciiTheme="minorHAnsi" w:hAnsiTheme="minorHAnsi"/>
          <w:sz w:val="20"/>
          <w:szCs w:val="20"/>
          <w:lang w:val="sr-Cyrl-CS"/>
        </w:rPr>
      </w:pPr>
      <w:r w:rsidRPr="00397114">
        <w:rPr>
          <w:rFonts w:ascii="Cir Times" w:hAnsi="Cir Times"/>
          <w:sz w:val="20"/>
          <w:szCs w:val="20"/>
        </w:rPr>
        <w:tab/>
      </w:r>
      <w:r w:rsidRPr="00397114">
        <w:rPr>
          <w:rFonts w:ascii="Cir Times" w:hAnsi="Cir Times"/>
          <w:sz w:val="20"/>
          <w:szCs w:val="20"/>
        </w:rPr>
        <w:tab/>
      </w:r>
      <w:r w:rsidRPr="00397114">
        <w:rPr>
          <w:rFonts w:ascii="Cir Times" w:hAnsi="Cir Times"/>
          <w:sz w:val="20"/>
          <w:szCs w:val="20"/>
        </w:rPr>
        <w:tab/>
        <w:t xml:space="preserve">                                                </w:t>
      </w:r>
      <w:r w:rsidR="007E7152">
        <w:rPr>
          <w:rFonts w:asciiTheme="minorHAnsi" w:hAnsiTheme="minorHAnsi"/>
          <w:sz w:val="20"/>
          <w:szCs w:val="20"/>
          <w:lang w:val="sr-Cyrl-CS"/>
        </w:rPr>
        <w:t xml:space="preserve">                                                              </w:t>
      </w:r>
      <w:r w:rsidRPr="00397114">
        <w:rPr>
          <w:rFonts w:ascii="Cir Times" w:hAnsi="Cir Times"/>
          <w:sz w:val="20"/>
          <w:szCs w:val="20"/>
        </w:rPr>
        <w:t>Zvezdan Babi</w:t>
      </w:r>
      <w:r w:rsidRPr="007E7152">
        <w:rPr>
          <w:rFonts w:ascii="Cir Times" w:hAnsi="Cir Times"/>
          <w:sz w:val="20"/>
          <w:szCs w:val="20"/>
        </w:rPr>
        <w:t>}</w:t>
      </w:r>
      <w:r w:rsidR="007E7152" w:rsidRPr="007E7152">
        <w:rPr>
          <w:rFonts w:ascii="Cir Times" w:hAnsi="Cir Times"/>
          <w:sz w:val="20"/>
          <w:szCs w:val="20"/>
          <w:lang w:val="sr-Cyrl-CS"/>
        </w:rPr>
        <w:t xml:space="preserve">, </w:t>
      </w:r>
      <w:r w:rsidR="007E7152" w:rsidRPr="007E7152">
        <w:rPr>
          <w:rFonts w:ascii="Cir Times" w:hAnsi="Times New Roman"/>
          <w:sz w:val="20"/>
          <w:szCs w:val="20"/>
          <w:lang w:val="sr-Cyrl-CS"/>
        </w:rPr>
        <w:t>с</w:t>
      </w:r>
      <w:r w:rsidR="007E7152" w:rsidRPr="007E7152">
        <w:rPr>
          <w:rFonts w:ascii="Cir Times" w:hAnsi="Cir Times"/>
          <w:sz w:val="20"/>
          <w:szCs w:val="20"/>
          <w:lang w:val="sr-Cyrl-CS"/>
        </w:rPr>
        <w:t>.</w:t>
      </w:r>
      <w:r w:rsidR="007E7152" w:rsidRPr="007E7152">
        <w:rPr>
          <w:rFonts w:ascii="Cir Times" w:hAnsi="Times New Roman"/>
          <w:sz w:val="20"/>
          <w:szCs w:val="20"/>
          <w:lang w:val="sr-Cyrl-CS"/>
        </w:rPr>
        <w:t>р</w:t>
      </w:r>
      <w:r w:rsidR="007E7152" w:rsidRPr="007E7152">
        <w:rPr>
          <w:rFonts w:ascii="Cir Times" w:hAnsi="Cir Times"/>
          <w:sz w:val="20"/>
          <w:szCs w:val="20"/>
          <w:lang w:val="sr-Cyrl-CS"/>
        </w:rPr>
        <w:t>.</w:t>
      </w:r>
    </w:p>
    <w:p w:rsidR="007E7152" w:rsidRPr="007E7152" w:rsidRDefault="007E7152" w:rsidP="007E7152">
      <w:pPr>
        <w:pStyle w:val="NoSpacing"/>
        <w:ind w:firstLine="720"/>
        <w:jc w:val="both"/>
        <w:rPr>
          <w:rFonts w:asciiTheme="minorHAnsi" w:hAnsiTheme="minorHAnsi"/>
          <w:sz w:val="14"/>
          <w:szCs w:val="20"/>
          <w:lang w:val="sr-Cyrl-CS"/>
        </w:rPr>
      </w:pPr>
    </w:p>
    <w:p w:rsidR="007E7152" w:rsidRPr="007E7152" w:rsidRDefault="007E7152" w:rsidP="007E7152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7E7152">
        <w:rPr>
          <w:rFonts w:ascii="Times New Roman" w:hAnsi="Times New Roman"/>
          <w:sz w:val="20"/>
          <w:szCs w:val="20"/>
          <w:lang w:val="sr-Cyrl-CS"/>
        </w:rPr>
        <w:t>28.</w:t>
      </w:r>
    </w:p>
    <w:p w:rsidR="007E7152" w:rsidRPr="007E7152" w:rsidRDefault="007E7152" w:rsidP="007E7152">
      <w:pPr>
        <w:pStyle w:val="NoSpacing"/>
        <w:jc w:val="both"/>
        <w:rPr>
          <w:rFonts w:ascii="Cir Times" w:hAnsi="Cir Times"/>
          <w:sz w:val="20"/>
          <w:szCs w:val="20"/>
        </w:rPr>
      </w:pPr>
      <w:r w:rsidRPr="00206DA0">
        <w:rPr>
          <w:rFonts w:ascii="Cir Times" w:hAnsi="Cir Times"/>
          <w:sz w:val="26"/>
          <w:szCs w:val="24"/>
        </w:rPr>
        <w:tab/>
      </w:r>
      <w:r w:rsidRPr="007E7152">
        <w:rPr>
          <w:rFonts w:ascii="Cir Times" w:hAnsi="Cir Times"/>
          <w:sz w:val="20"/>
          <w:szCs w:val="20"/>
        </w:rPr>
        <w:t>Na osnovu ~lana 32. stav 1. ta~ka 8. Zakona o lokalnoj samoupravi (“Sl. glasnik RS”, br. 129/07 i 83/14- dr. zakon) i ~lana 33. stav 1. ta~ka 8. Statuta op{tine ]i}evac (“Sl. list op{tine ]i}evac”, br. 17/13- pre~i{}en tekst, 22/13 i 10/15), Skup{tina op{tine ]i}evac na 43</w:t>
      </w:r>
      <w:r w:rsidRPr="007E7152">
        <w:rPr>
          <w:rFonts w:ascii="Cir Times" w:hAnsi="Cir Times"/>
          <w:b/>
          <w:sz w:val="20"/>
          <w:szCs w:val="20"/>
        </w:rPr>
        <w:t>.</w:t>
      </w:r>
      <w:r w:rsidRPr="007E7152">
        <w:rPr>
          <w:rFonts w:ascii="Cir Times" w:hAnsi="Cir Times"/>
          <w:sz w:val="20"/>
          <w:szCs w:val="20"/>
        </w:rPr>
        <w:t xml:space="preserve"> sednici odr`anoj 30. marta 2016. godine, donela je</w:t>
      </w:r>
    </w:p>
    <w:p w:rsidR="007E7152" w:rsidRPr="007E7152" w:rsidRDefault="007E7152" w:rsidP="007E7152">
      <w:pPr>
        <w:pStyle w:val="NoSpacing"/>
        <w:jc w:val="both"/>
        <w:rPr>
          <w:rFonts w:ascii="Cir Times" w:hAnsi="Cir Times"/>
          <w:sz w:val="14"/>
          <w:szCs w:val="20"/>
        </w:rPr>
      </w:pPr>
    </w:p>
    <w:p w:rsidR="007E7152" w:rsidRPr="004F7E57" w:rsidRDefault="007E7152" w:rsidP="007E7152">
      <w:pPr>
        <w:pStyle w:val="NoSpacing"/>
        <w:jc w:val="center"/>
        <w:rPr>
          <w:rFonts w:ascii="Cir Times" w:hAnsi="Cir Times"/>
          <w:sz w:val="20"/>
          <w:szCs w:val="20"/>
        </w:rPr>
      </w:pPr>
      <w:r w:rsidRPr="004F7E57">
        <w:rPr>
          <w:rFonts w:ascii="Cir Times" w:hAnsi="Cir Times"/>
          <w:sz w:val="20"/>
          <w:szCs w:val="20"/>
        </w:rPr>
        <w:t>R E [ E W E</w:t>
      </w:r>
    </w:p>
    <w:p w:rsidR="007E7152" w:rsidRDefault="007E7152" w:rsidP="007E7152">
      <w:pPr>
        <w:pStyle w:val="NoSpacing"/>
        <w:jc w:val="center"/>
        <w:rPr>
          <w:rFonts w:asciiTheme="minorHAnsi" w:hAnsiTheme="minorHAnsi"/>
          <w:sz w:val="20"/>
          <w:szCs w:val="20"/>
          <w:lang w:val="sr-Cyrl-CS"/>
        </w:rPr>
      </w:pPr>
      <w:r w:rsidRPr="007E7152">
        <w:rPr>
          <w:rFonts w:ascii="Cir Times" w:hAnsi="Cir Times"/>
          <w:sz w:val="20"/>
          <w:szCs w:val="20"/>
        </w:rPr>
        <w:t xml:space="preserve">o davawu saglasnosti na Pravilnik o unutra{woj organizaciji i sistematizaciji poslova </w:t>
      </w:r>
    </w:p>
    <w:p w:rsidR="007E7152" w:rsidRPr="007E7152" w:rsidRDefault="007E7152" w:rsidP="007E7152">
      <w:pPr>
        <w:pStyle w:val="NoSpacing"/>
        <w:jc w:val="center"/>
        <w:rPr>
          <w:rFonts w:ascii="Cir Times" w:hAnsi="Cir Times"/>
          <w:sz w:val="20"/>
          <w:szCs w:val="20"/>
        </w:rPr>
      </w:pPr>
      <w:r w:rsidRPr="007E7152">
        <w:rPr>
          <w:rFonts w:ascii="Cir Times" w:hAnsi="Cir Times"/>
          <w:sz w:val="20"/>
          <w:szCs w:val="20"/>
        </w:rPr>
        <w:t xml:space="preserve">i radnih zadataka JKSP “Razvitak” ]i}evac </w:t>
      </w:r>
    </w:p>
    <w:p w:rsidR="007E7152" w:rsidRPr="007E7152" w:rsidRDefault="007E7152" w:rsidP="007E7152">
      <w:pPr>
        <w:pStyle w:val="NoSpacing"/>
        <w:jc w:val="center"/>
        <w:rPr>
          <w:rFonts w:ascii="Cir Times" w:hAnsi="Cir Times"/>
          <w:sz w:val="14"/>
          <w:szCs w:val="20"/>
        </w:rPr>
      </w:pPr>
    </w:p>
    <w:p w:rsidR="007E7152" w:rsidRPr="007E7152" w:rsidRDefault="007E7152" w:rsidP="00691940">
      <w:pPr>
        <w:pStyle w:val="NoSpacing"/>
        <w:numPr>
          <w:ilvl w:val="0"/>
          <w:numId w:val="10"/>
        </w:numPr>
        <w:jc w:val="both"/>
        <w:rPr>
          <w:rFonts w:ascii="Cir Times" w:hAnsi="Cir Times"/>
          <w:sz w:val="20"/>
          <w:szCs w:val="20"/>
        </w:rPr>
      </w:pPr>
      <w:r w:rsidRPr="007E7152">
        <w:rPr>
          <w:rFonts w:ascii="Cir Times" w:hAnsi="Cir Times"/>
          <w:sz w:val="20"/>
          <w:szCs w:val="20"/>
        </w:rPr>
        <w:t xml:space="preserve">Daje se saglasnost na Pravilnik o  unutra{woj organizaciji i sistematizaciji poslova i radnih zadataka JKSP “Razvitak” ]i}evac br. 582, koji je </w:t>
      </w:r>
      <w:r w:rsidRPr="007E7152">
        <w:rPr>
          <w:rFonts w:ascii="Times New Roman" w:hAnsi="Times New Roman"/>
          <w:sz w:val="20"/>
          <w:szCs w:val="20"/>
          <w:lang w:val="sr-Cyrl-CS"/>
        </w:rPr>
        <w:t>донео директор 15.3.201</w:t>
      </w:r>
      <w:r w:rsidRPr="007E7152">
        <w:rPr>
          <w:rFonts w:ascii="Times New Roman" w:hAnsi="Times New Roman"/>
          <w:sz w:val="20"/>
          <w:szCs w:val="20"/>
        </w:rPr>
        <w:t>6</w:t>
      </w:r>
      <w:r w:rsidRPr="007E7152">
        <w:rPr>
          <w:rFonts w:ascii="Times New Roman" w:hAnsi="Times New Roman"/>
          <w:sz w:val="20"/>
          <w:szCs w:val="20"/>
          <w:lang w:val="sr-Cyrl-CS"/>
        </w:rPr>
        <w:t>. године</w:t>
      </w:r>
      <w:r w:rsidRPr="007E7152">
        <w:rPr>
          <w:rFonts w:ascii="Cir Times" w:hAnsi="Cir Times"/>
          <w:sz w:val="20"/>
          <w:szCs w:val="20"/>
        </w:rPr>
        <w:t xml:space="preserve">. </w:t>
      </w:r>
    </w:p>
    <w:p w:rsidR="007E7152" w:rsidRPr="007E7152" w:rsidRDefault="007E7152" w:rsidP="00691940">
      <w:pPr>
        <w:pStyle w:val="NoSpacing"/>
        <w:numPr>
          <w:ilvl w:val="0"/>
          <w:numId w:val="10"/>
        </w:numPr>
        <w:jc w:val="both"/>
        <w:rPr>
          <w:rFonts w:ascii="Cir Times" w:hAnsi="Cir Times"/>
          <w:sz w:val="20"/>
          <w:szCs w:val="20"/>
        </w:rPr>
      </w:pPr>
      <w:r w:rsidRPr="007E7152">
        <w:rPr>
          <w:rFonts w:ascii="Cir Times" w:hAnsi="Cir Times"/>
          <w:sz w:val="20"/>
          <w:szCs w:val="20"/>
        </w:rPr>
        <w:t>Ovo re{ewe objaviti u “Sl. listu op{tine ]i}evac”.</w:t>
      </w:r>
    </w:p>
    <w:p w:rsidR="007E7152" w:rsidRPr="004F7E57" w:rsidRDefault="007E7152" w:rsidP="007E7152">
      <w:pPr>
        <w:pStyle w:val="NoSpacing"/>
        <w:ind w:firstLine="720"/>
        <w:jc w:val="center"/>
        <w:rPr>
          <w:rFonts w:asciiTheme="minorHAnsi" w:hAnsiTheme="minorHAnsi"/>
          <w:sz w:val="12"/>
          <w:szCs w:val="20"/>
          <w:lang w:val="sr-Cyrl-CS"/>
        </w:rPr>
      </w:pPr>
    </w:p>
    <w:p w:rsidR="007E7152" w:rsidRPr="007E7152" w:rsidRDefault="007E7152" w:rsidP="007E7152">
      <w:pPr>
        <w:pStyle w:val="NoSpacing"/>
        <w:ind w:firstLine="720"/>
        <w:jc w:val="center"/>
        <w:rPr>
          <w:rFonts w:ascii="Cir Times" w:hAnsi="Cir Times"/>
          <w:sz w:val="20"/>
          <w:szCs w:val="20"/>
        </w:rPr>
      </w:pPr>
      <w:r w:rsidRPr="007E7152">
        <w:rPr>
          <w:rFonts w:ascii="Cir Times" w:hAnsi="Cir Times"/>
          <w:sz w:val="20"/>
          <w:szCs w:val="20"/>
        </w:rPr>
        <w:t>SKUP[TINA OP[TINE ]I]EVAC</w:t>
      </w:r>
    </w:p>
    <w:p w:rsidR="007E7152" w:rsidRPr="007E7152" w:rsidRDefault="007E7152" w:rsidP="007E7152">
      <w:pPr>
        <w:pStyle w:val="NoSpacing"/>
        <w:ind w:firstLine="720"/>
        <w:jc w:val="center"/>
        <w:rPr>
          <w:rFonts w:ascii="Cir Times" w:hAnsi="Cir Times"/>
          <w:sz w:val="20"/>
          <w:szCs w:val="20"/>
        </w:rPr>
      </w:pPr>
      <w:r w:rsidRPr="007E7152">
        <w:rPr>
          <w:rFonts w:ascii="Cir Times" w:hAnsi="Cir Times"/>
          <w:sz w:val="20"/>
          <w:szCs w:val="20"/>
        </w:rPr>
        <w:t>Br.  023-10/16-02 od 30. marta 2016. godine</w:t>
      </w:r>
    </w:p>
    <w:p w:rsidR="007E7152" w:rsidRPr="007E7152" w:rsidRDefault="007E7152" w:rsidP="007E7152">
      <w:pPr>
        <w:pStyle w:val="NoSpacing"/>
        <w:ind w:firstLine="720"/>
        <w:jc w:val="center"/>
        <w:rPr>
          <w:rFonts w:ascii="Cir Times" w:hAnsi="Cir Times"/>
          <w:sz w:val="12"/>
          <w:szCs w:val="20"/>
        </w:rPr>
      </w:pPr>
    </w:p>
    <w:p w:rsidR="007E7152" w:rsidRPr="007E7152" w:rsidRDefault="007E7152" w:rsidP="007E7152">
      <w:pPr>
        <w:pStyle w:val="NoSpacing"/>
        <w:ind w:firstLine="720"/>
        <w:jc w:val="both"/>
        <w:rPr>
          <w:rFonts w:ascii="Cir Times" w:hAnsi="Cir Times"/>
          <w:sz w:val="20"/>
          <w:szCs w:val="20"/>
        </w:rPr>
      </w:pPr>
      <w:r w:rsidRPr="007E7152">
        <w:rPr>
          <w:rFonts w:ascii="Cir Times" w:hAnsi="Cir Times"/>
          <w:sz w:val="20"/>
          <w:szCs w:val="20"/>
        </w:rPr>
        <w:t xml:space="preserve">                                                                                        </w:t>
      </w:r>
      <w:r w:rsidR="004F7E57">
        <w:rPr>
          <w:rFonts w:ascii="Cir Times" w:hAnsi="Cir Times"/>
          <w:sz w:val="20"/>
          <w:szCs w:val="20"/>
        </w:rPr>
        <w:t xml:space="preserve">                                                           </w:t>
      </w:r>
      <w:r w:rsidRPr="007E7152">
        <w:rPr>
          <w:rFonts w:ascii="Cir Times" w:hAnsi="Cir Times"/>
          <w:sz w:val="20"/>
          <w:szCs w:val="20"/>
        </w:rPr>
        <w:t>PREDSEDNIK</w:t>
      </w:r>
    </w:p>
    <w:p w:rsidR="00D7710C" w:rsidRDefault="007E7152" w:rsidP="007E7152">
      <w:pPr>
        <w:pStyle w:val="NoSpacing"/>
        <w:ind w:firstLine="720"/>
        <w:jc w:val="both"/>
        <w:rPr>
          <w:rFonts w:ascii="Cir Times" w:hAnsi="Cir Times"/>
          <w:sz w:val="20"/>
          <w:szCs w:val="20"/>
        </w:rPr>
      </w:pPr>
      <w:r w:rsidRPr="007E7152">
        <w:rPr>
          <w:rFonts w:ascii="Cir Times" w:hAnsi="Cir Times"/>
          <w:sz w:val="20"/>
          <w:szCs w:val="20"/>
        </w:rPr>
        <w:t xml:space="preserve">                                                                                        </w:t>
      </w:r>
      <w:r w:rsidR="004F7E57">
        <w:rPr>
          <w:rFonts w:ascii="Cir Times" w:hAnsi="Cir Times"/>
          <w:sz w:val="20"/>
          <w:szCs w:val="20"/>
        </w:rPr>
        <w:t xml:space="preserve">                                                           </w:t>
      </w:r>
      <w:r w:rsidRPr="007E7152">
        <w:rPr>
          <w:rFonts w:ascii="Cir Times" w:hAnsi="Cir Times"/>
          <w:sz w:val="20"/>
          <w:szCs w:val="20"/>
        </w:rPr>
        <w:t>Zvezdan Babi}</w:t>
      </w:r>
      <w:r w:rsidR="004F7E57">
        <w:rPr>
          <w:rFonts w:ascii="Cir Times" w:hAnsi="Cir Times"/>
          <w:sz w:val="20"/>
          <w:szCs w:val="20"/>
        </w:rPr>
        <w:t>, s.r.</w:t>
      </w:r>
      <w:r w:rsidRPr="007E7152">
        <w:rPr>
          <w:rFonts w:ascii="Cir Times" w:hAnsi="Cir Times"/>
          <w:sz w:val="20"/>
          <w:szCs w:val="20"/>
        </w:rPr>
        <w:t xml:space="preserve"> </w:t>
      </w:r>
    </w:p>
    <w:p w:rsidR="00D7710C" w:rsidRDefault="00D7710C" w:rsidP="00D7710C">
      <w:pPr>
        <w:pStyle w:val="NoSpacing"/>
        <w:jc w:val="both"/>
        <w:rPr>
          <w:rFonts w:ascii="Cir Times" w:hAnsi="Cir Times"/>
          <w:sz w:val="20"/>
          <w:szCs w:val="20"/>
        </w:rPr>
      </w:pPr>
      <w:r>
        <w:rPr>
          <w:rFonts w:ascii="Cir Times" w:hAnsi="Cir Times"/>
          <w:sz w:val="20"/>
          <w:szCs w:val="20"/>
        </w:rPr>
        <w:lastRenderedPageBreak/>
        <w:t>29.</w:t>
      </w:r>
    </w:p>
    <w:p w:rsidR="00D7710C" w:rsidRPr="00D7710C" w:rsidRDefault="007E7152" w:rsidP="00D7710C">
      <w:pPr>
        <w:ind w:firstLine="720"/>
        <w:jc w:val="both"/>
        <w:rPr>
          <w:rFonts w:ascii="Cir Times" w:hAnsi="Cir Times"/>
          <w:b w:val="0"/>
          <w:sz w:val="20"/>
          <w:lang w:val="pt-BR"/>
        </w:rPr>
      </w:pPr>
      <w:r w:rsidRPr="007E7152">
        <w:rPr>
          <w:rFonts w:ascii="Cir Times" w:hAnsi="Cir Times"/>
          <w:sz w:val="20"/>
        </w:rPr>
        <w:t xml:space="preserve"> </w:t>
      </w:r>
      <w:r w:rsidR="00D7710C" w:rsidRPr="00D7710C">
        <w:rPr>
          <w:rFonts w:ascii="Cir Times" w:hAnsi="Cir Times"/>
          <w:b w:val="0"/>
          <w:sz w:val="20"/>
          <w:lang w:val="pt-BR"/>
        </w:rPr>
        <w:t>Na osnovu ~lana 32. stav 1. ta~ka 8. Zakona o lokalnoj samoupravi  (</w:t>
      </w:r>
      <w:r w:rsidR="00D7710C" w:rsidRPr="00D7710C">
        <w:rPr>
          <w:rFonts w:ascii="Cir Times" w:hAnsi="Times New Roman"/>
          <w:b w:val="0"/>
          <w:sz w:val="20"/>
          <w:lang w:val="pt-BR"/>
        </w:rPr>
        <w:t>“</w:t>
      </w:r>
      <w:r w:rsidR="00D7710C" w:rsidRPr="00D7710C">
        <w:rPr>
          <w:rFonts w:ascii="Cir Times" w:hAnsi="Cir Times"/>
          <w:b w:val="0"/>
          <w:sz w:val="20"/>
          <w:lang w:val="pt-BR"/>
        </w:rPr>
        <w:t>Sl. glasnik RS</w:t>
      </w:r>
      <w:r w:rsidR="00D7710C" w:rsidRPr="00D7710C">
        <w:rPr>
          <w:rFonts w:ascii="Cir Times" w:hAnsi="Times New Roman"/>
          <w:b w:val="0"/>
          <w:sz w:val="20"/>
          <w:lang w:val="pt-BR"/>
        </w:rPr>
        <w:t>“</w:t>
      </w:r>
      <w:r w:rsidR="00D7710C" w:rsidRPr="00D7710C">
        <w:rPr>
          <w:rFonts w:ascii="Cir Times" w:hAnsi="Cir Times"/>
          <w:b w:val="0"/>
          <w:sz w:val="20"/>
          <w:lang w:val="pt-BR"/>
        </w:rPr>
        <w:t>, br. 129/07 i 83/14-dr. zakon) i ~lana 33. Statuta op{tine ]i}evac (</w:t>
      </w:r>
      <w:r w:rsidR="00D7710C" w:rsidRPr="00D7710C">
        <w:rPr>
          <w:rFonts w:ascii="Cir Times" w:hAnsi="Times New Roman"/>
          <w:b w:val="0"/>
          <w:sz w:val="20"/>
          <w:lang w:val="pt-BR"/>
        </w:rPr>
        <w:t>“</w:t>
      </w:r>
      <w:r w:rsidR="00D7710C" w:rsidRPr="00D7710C">
        <w:rPr>
          <w:rFonts w:ascii="Cir Times" w:hAnsi="Cir Times"/>
          <w:b w:val="0"/>
          <w:sz w:val="20"/>
          <w:lang w:val="pt-BR"/>
        </w:rPr>
        <w:t>Sl. list op{tine ]i}evac</w:t>
      </w:r>
      <w:r w:rsidR="00D7710C" w:rsidRPr="00D7710C">
        <w:rPr>
          <w:rFonts w:ascii="Cir Times" w:hAnsi="Times New Roman"/>
          <w:b w:val="0"/>
          <w:sz w:val="20"/>
          <w:lang w:val="pt-BR"/>
        </w:rPr>
        <w:t>“</w:t>
      </w:r>
      <w:r w:rsidR="00D7710C" w:rsidRPr="00D7710C">
        <w:rPr>
          <w:rFonts w:ascii="Cir Times" w:hAnsi="Cir Times"/>
          <w:b w:val="0"/>
          <w:sz w:val="20"/>
          <w:lang w:val="pt-BR"/>
        </w:rPr>
        <w:t xml:space="preserve">, br. 17/13-pre~i{}en tekst, 22/13 i 10/15), Skup{tina op{tine ]i}evac na 43. sednici odr`anoj 30. marta 2016. godine, donela je  </w:t>
      </w:r>
    </w:p>
    <w:p w:rsidR="00D7710C" w:rsidRPr="00D7710C" w:rsidRDefault="00D7710C" w:rsidP="00D7710C">
      <w:pPr>
        <w:rPr>
          <w:rFonts w:ascii="Cir Times" w:hAnsi="Cir Times"/>
          <w:b w:val="0"/>
          <w:sz w:val="14"/>
          <w:lang w:val="pt-BR"/>
        </w:rPr>
      </w:pPr>
    </w:p>
    <w:p w:rsidR="00D7710C" w:rsidRPr="00D7710C" w:rsidRDefault="00D7710C" w:rsidP="00D7710C">
      <w:pPr>
        <w:jc w:val="center"/>
        <w:rPr>
          <w:rFonts w:ascii="Cir Times" w:hAnsi="Cir Times"/>
          <w:b w:val="0"/>
          <w:sz w:val="20"/>
          <w:lang w:val="pt-BR"/>
        </w:rPr>
      </w:pPr>
      <w:r w:rsidRPr="00D7710C">
        <w:rPr>
          <w:rFonts w:ascii="Cir Times" w:hAnsi="Cir Times"/>
          <w:b w:val="0"/>
          <w:sz w:val="20"/>
          <w:lang w:val="pt-BR"/>
        </w:rPr>
        <w:t>R E [ E W E</w:t>
      </w:r>
    </w:p>
    <w:p w:rsidR="00D7710C" w:rsidRPr="00D7710C" w:rsidRDefault="00D7710C" w:rsidP="00D7710C">
      <w:pPr>
        <w:rPr>
          <w:rFonts w:ascii="Cir Times" w:hAnsi="Cir Times"/>
          <w:b w:val="0"/>
          <w:sz w:val="14"/>
          <w:lang w:val="pt-BR"/>
        </w:rPr>
      </w:pPr>
    </w:p>
    <w:p w:rsidR="00D7710C" w:rsidRPr="00D7710C" w:rsidRDefault="00D7710C" w:rsidP="00D7710C">
      <w:pPr>
        <w:ind w:firstLine="720"/>
        <w:jc w:val="both"/>
        <w:rPr>
          <w:rFonts w:ascii="Cir Times" w:hAnsi="Cir Times"/>
          <w:b w:val="0"/>
          <w:sz w:val="20"/>
          <w:lang w:val="pt-BR"/>
        </w:rPr>
      </w:pPr>
      <w:r w:rsidRPr="00D7710C">
        <w:rPr>
          <w:rFonts w:ascii="Cir Times" w:hAnsi="Cir Times"/>
          <w:b w:val="0"/>
          <w:sz w:val="20"/>
          <w:lang w:val="pt-BR"/>
        </w:rPr>
        <w:t xml:space="preserve">1. Daje se saglasnost na Pravilnik o organizaciji i sistematizaciji poslova Narodne biblioteke </w:t>
      </w:r>
      <w:r w:rsidRPr="00D7710C">
        <w:rPr>
          <w:rFonts w:ascii="Cir Times" w:hAnsi="Times New Roman"/>
          <w:b w:val="0"/>
          <w:sz w:val="20"/>
          <w:lang w:val="pt-BR"/>
        </w:rPr>
        <w:t>“</w:t>
      </w:r>
      <w:r w:rsidRPr="00D7710C">
        <w:rPr>
          <w:rFonts w:ascii="Cir Times" w:hAnsi="Cir Times"/>
          <w:b w:val="0"/>
          <w:sz w:val="20"/>
          <w:lang w:val="pt-BR"/>
        </w:rPr>
        <w:t>]i}evac</w:t>
      </w:r>
      <w:r w:rsidRPr="00D7710C">
        <w:rPr>
          <w:rFonts w:ascii="Cir Times" w:hAnsi="Times New Roman"/>
          <w:b w:val="0"/>
          <w:sz w:val="20"/>
          <w:lang w:val="pt-BR"/>
        </w:rPr>
        <w:t>”</w:t>
      </w:r>
      <w:r w:rsidRPr="00D7710C">
        <w:rPr>
          <w:rFonts w:ascii="Cir Times" w:hAnsi="Cir Times"/>
          <w:b w:val="0"/>
          <w:sz w:val="20"/>
          <w:lang w:val="pt-BR"/>
        </w:rPr>
        <w:t xml:space="preserve"> br. 100 od 14.3.2016. godine koji je doneo direktor Narodne biblioteke </w:t>
      </w:r>
      <w:r w:rsidRPr="00D7710C">
        <w:rPr>
          <w:rFonts w:ascii="Cir Times" w:hAnsi="Times New Roman"/>
          <w:b w:val="0"/>
          <w:sz w:val="20"/>
          <w:lang w:val="pt-BR"/>
        </w:rPr>
        <w:t>“</w:t>
      </w:r>
      <w:r w:rsidRPr="00D7710C">
        <w:rPr>
          <w:rFonts w:ascii="Cir Times" w:hAnsi="Cir Times"/>
          <w:b w:val="0"/>
          <w:sz w:val="20"/>
          <w:lang w:val="pt-BR"/>
        </w:rPr>
        <w:t>]i}evac</w:t>
      </w:r>
      <w:r w:rsidRPr="00D7710C">
        <w:rPr>
          <w:rFonts w:ascii="Cir Times" w:hAnsi="Times New Roman"/>
          <w:b w:val="0"/>
          <w:sz w:val="20"/>
          <w:lang w:val="pt-BR"/>
        </w:rPr>
        <w:t>”</w:t>
      </w:r>
      <w:r w:rsidRPr="00D7710C">
        <w:rPr>
          <w:rFonts w:ascii="Cir Times" w:hAnsi="Cir Times"/>
          <w:b w:val="0"/>
          <w:sz w:val="20"/>
          <w:lang w:val="pt-BR"/>
        </w:rPr>
        <w:t>.</w:t>
      </w:r>
    </w:p>
    <w:p w:rsidR="00D7710C" w:rsidRPr="00D7710C" w:rsidRDefault="00D7710C" w:rsidP="00D7710C">
      <w:pPr>
        <w:ind w:firstLine="720"/>
        <w:rPr>
          <w:rFonts w:ascii="Cir Times" w:hAnsi="Cir Times"/>
          <w:b w:val="0"/>
          <w:sz w:val="20"/>
          <w:lang w:val="pt-BR"/>
        </w:rPr>
      </w:pPr>
      <w:r w:rsidRPr="00D7710C">
        <w:rPr>
          <w:rFonts w:ascii="Cir Times" w:hAnsi="Cir Times"/>
          <w:b w:val="0"/>
          <w:sz w:val="20"/>
          <w:lang w:val="pt-BR"/>
        </w:rPr>
        <w:t xml:space="preserve">2.  Ovo re{ewe objaviti u </w:t>
      </w:r>
      <w:r w:rsidRPr="00D7710C">
        <w:rPr>
          <w:rFonts w:ascii="Cir Times" w:hAnsi="Times New Roman"/>
          <w:b w:val="0"/>
          <w:sz w:val="20"/>
          <w:lang w:val="pt-BR"/>
        </w:rPr>
        <w:t>“</w:t>
      </w:r>
      <w:r w:rsidRPr="00D7710C">
        <w:rPr>
          <w:rFonts w:ascii="Cir Times" w:hAnsi="Cir Times"/>
          <w:b w:val="0"/>
          <w:sz w:val="20"/>
          <w:lang w:val="pt-BR"/>
        </w:rPr>
        <w:t>Sl. listu op{tine ]i}evac</w:t>
      </w:r>
      <w:r w:rsidRPr="00D7710C">
        <w:rPr>
          <w:rFonts w:ascii="Cir Times" w:hAnsi="Times New Roman"/>
          <w:b w:val="0"/>
          <w:sz w:val="20"/>
          <w:lang w:val="pt-BR"/>
        </w:rPr>
        <w:t>”</w:t>
      </w:r>
      <w:r w:rsidRPr="00D7710C">
        <w:rPr>
          <w:rFonts w:ascii="Cir Times" w:hAnsi="Cir Times"/>
          <w:b w:val="0"/>
          <w:sz w:val="20"/>
          <w:lang w:val="pt-BR"/>
        </w:rPr>
        <w:t>.</w:t>
      </w:r>
    </w:p>
    <w:p w:rsidR="00D7710C" w:rsidRPr="00D7710C" w:rsidRDefault="00D7710C" w:rsidP="00D7710C">
      <w:pPr>
        <w:rPr>
          <w:rFonts w:ascii="Cir Times" w:hAnsi="Cir Times"/>
          <w:b w:val="0"/>
          <w:sz w:val="14"/>
          <w:lang w:val="sr-Cyrl-CS"/>
        </w:rPr>
      </w:pPr>
    </w:p>
    <w:p w:rsidR="00D7710C" w:rsidRPr="00D7710C" w:rsidRDefault="00D7710C" w:rsidP="00D7710C">
      <w:pPr>
        <w:jc w:val="center"/>
        <w:rPr>
          <w:rFonts w:ascii="Cir Times" w:hAnsi="Cir Times"/>
          <w:b w:val="0"/>
          <w:sz w:val="20"/>
          <w:lang w:val="pt-BR"/>
        </w:rPr>
      </w:pPr>
      <w:r w:rsidRPr="00D7710C">
        <w:rPr>
          <w:rFonts w:ascii="Cir Times" w:hAnsi="Cir Times"/>
          <w:b w:val="0"/>
          <w:sz w:val="20"/>
          <w:lang w:val="pt-BR"/>
        </w:rPr>
        <w:t>SKUP[TINA  OP[TINE  ]I]EVAC</w:t>
      </w:r>
    </w:p>
    <w:p w:rsidR="00D7710C" w:rsidRPr="00D7710C" w:rsidRDefault="00D7710C" w:rsidP="00D7710C">
      <w:pPr>
        <w:jc w:val="center"/>
        <w:rPr>
          <w:rFonts w:ascii="Cir Times" w:hAnsi="Cir Times"/>
          <w:b w:val="0"/>
          <w:sz w:val="20"/>
          <w:lang w:val="pt-BR"/>
        </w:rPr>
      </w:pPr>
      <w:r w:rsidRPr="00D7710C">
        <w:rPr>
          <w:rFonts w:ascii="Cir Times" w:hAnsi="Cir Times"/>
          <w:b w:val="0"/>
          <w:sz w:val="20"/>
          <w:lang w:val="pt-BR"/>
        </w:rPr>
        <w:t>Br. 112-21/16-02 od 30. marta 2016. godine</w:t>
      </w:r>
    </w:p>
    <w:p w:rsidR="00D7710C" w:rsidRPr="00D7710C" w:rsidRDefault="00D7710C" w:rsidP="00D7710C">
      <w:pPr>
        <w:rPr>
          <w:rFonts w:ascii="Cir Times" w:hAnsi="Cir Times"/>
          <w:b w:val="0"/>
          <w:sz w:val="14"/>
          <w:lang w:val="pt-BR"/>
        </w:rPr>
      </w:pPr>
      <w:r w:rsidRPr="00D7710C">
        <w:rPr>
          <w:rFonts w:ascii="Cir Times" w:hAnsi="Cir Times"/>
          <w:b w:val="0"/>
          <w:sz w:val="20"/>
          <w:lang w:val="pt-BR"/>
        </w:rPr>
        <w:t xml:space="preserve">               </w:t>
      </w:r>
    </w:p>
    <w:p w:rsidR="00D7710C" w:rsidRPr="00D7710C" w:rsidRDefault="00D7710C" w:rsidP="00D7710C">
      <w:pPr>
        <w:jc w:val="both"/>
        <w:rPr>
          <w:rFonts w:ascii="Cir Times" w:hAnsi="Cir Times"/>
          <w:b w:val="0"/>
          <w:sz w:val="20"/>
          <w:lang w:val="pt-BR"/>
        </w:rPr>
      </w:pPr>
      <w:r w:rsidRPr="00D7710C">
        <w:rPr>
          <w:rFonts w:ascii="Cir Times" w:hAnsi="Cir Times"/>
          <w:b w:val="0"/>
          <w:sz w:val="20"/>
          <w:lang w:val="pt-BR"/>
        </w:rPr>
        <w:t xml:space="preserve">                                                                                          </w:t>
      </w:r>
      <w:r>
        <w:rPr>
          <w:rFonts w:ascii="Cir Times" w:hAnsi="Cir Times"/>
          <w:b w:val="0"/>
          <w:sz w:val="20"/>
          <w:lang w:val="pt-BR"/>
        </w:rPr>
        <w:t xml:space="preserve">                                                                        </w:t>
      </w:r>
      <w:r w:rsidRPr="00D7710C">
        <w:rPr>
          <w:rFonts w:ascii="Cir Times" w:hAnsi="Cir Times"/>
          <w:b w:val="0"/>
          <w:sz w:val="20"/>
          <w:lang w:val="pt-BR"/>
        </w:rPr>
        <w:t>PREDSEDNIK</w:t>
      </w:r>
    </w:p>
    <w:p w:rsidR="00D7710C" w:rsidRDefault="00D7710C" w:rsidP="00D7710C">
      <w:pPr>
        <w:jc w:val="both"/>
        <w:rPr>
          <w:rFonts w:ascii="Cir Times" w:hAnsi="Cir Times"/>
          <w:b w:val="0"/>
          <w:sz w:val="20"/>
          <w:lang w:val="pt-BR"/>
        </w:rPr>
      </w:pPr>
      <w:r w:rsidRPr="00D7710C">
        <w:rPr>
          <w:rFonts w:ascii="Cir Times" w:hAnsi="Cir Times"/>
          <w:b w:val="0"/>
          <w:sz w:val="20"/>
          <w:lang w:val="pt-BR"/>
        </w:rPr>
        <w:t xml:space="preserve">                                                                                          </w:t>
      </w:r>
      <w:r>
        <w:rPr>
          <w:rFonts w:ascii="Cir Times" w:hAnsi="Cir Times"/>
          <w:b w:val="0"/>
          <w:sz w:val="20"/>
          <w:lang w:val="pt-BR"/>
        </w:rPr>
        <w:t xml:space="preserve">                                                                        </w:t>
      </w:r>
      <w:r w:rsidRPr="00D7710C">
        <w:rPr>
          <w:rFonts w:ascii="Cir Times" w:hAnsi="Cir Times"/>
          <w:b w:val="0"/>
          <w:sz w:val="20"/>
          <w:lang w:val="pt-BR"/>
        </w:rPr>
        <w:t>Zvezdan Babi}</w:t>
      </w:r>
      <w:r>
        <w:rPr>
          <w:rFonts w:ascii="Cir Times" w:hAnsi="Cir Times"/>
          <w:b w:val="0"/>
          <w:sz w:val="20"/>
          <w:lang w:val="pt-BR"/>
        </w:rPr>
        <w:t>, s.r.</w:t>
      </w:r>
    </w:p>
    <w:p w:rsidR="00D7710C" w:rsidRPr="00D7710C" w:rsidRDefault="00D7710C" w:rsidP="00D7710C">
      <w:pPr>
        <w:jc w:val="both"/>
        <w:rPr>
          <w:rFonts w:ascii="Cir Times" w:hAnsi="Cir Times"/>
          <w:b w:val="0"/>
          <w:sz w:val="14"/>
          <w:lang w:val="pt-BR"/>
        </w:rPr>
      </w:pPr>
    </w:p>
    <w:p w:rsidR="00D7710C" w:rsidRPr="00D7710C" w:rsidRDefault="00D7710C" w:rsidP="00D7710C">
      <w:pPr>
        <w:jc w:val="both"/>
        <w:rPr>
          <w:rFonts w:ascii="Cir Times" w:hAnsi="Cir Times"/>
          <w:b w:val="0"/>
          <w:sz w:val="20"/>
          <w:lang w:val="pt-BR"/>
        </w:rPr>
      </w:pPr>
      <w:r>
        <w:rPr>
          <w:rFonts w:ascii="Cir Times" w:hAnsi="Cir Times"/>
          <w:b w:val="0"/>
          <w:sz w:val="20"/>
          <w:lang w:val="pt-BR"/>
        </w:rPr>
        <w:t>30.</w:t>
      </w:r>
    </w:p>
    <w:p w:rsidR="00D7710C" w:rsidRPr="00D7710C" w:rsidRDefault="00D7710C" w:rsidP="00D7710C">
      <w:pPr>
        <w:pStyle w:val="NoSpacing"/>
        <w:jc w:val="both"/>
        <w:rPr>
          <w:rFonts w:ascii="Cir Times" w:hAnsi="Cir Times"/>
          <w:sz w:val="20"/>
          <w:szCs w:val="20"/>
        </w:rPr>
      </w:pPr>
      <w:r w:rsidRPr="00206DA0">
        <w:rPr>
          <w:rFonts w:ascii="Cir Times" w:hAnsi="Cir Times"/>
          <w:sz w:val="26"/>
          <w:szCs w:val="24"/>
        </w:rPr>
        <w:tab/>
      </w:r>
      <w:r w:rsidRPr="00D7710C">
        <w:rPr>
          <w:rFonts w:ascii="Cir Times" w:hAnsi="Cir Times"/>
          <w:sz w:val="20"/>
          <w:szCs w:val="20"/>
        </w:rPr>
        <w:t>Na osnovu ~lana 32. stav 1. ta~ka 8. Zakona o lokalnoj samoupravi (“Sl. glasnik RS”, br. 129/07 i 83/14- dr. zakon) i ~lana 33. stav 1. ta~ka 8. Statuta op{tine ]i}evac (“Sl. list op{tine ]i}evac”, br. 17/13- pre~i{}en tekst, 22/13 i 10/15), Skup{tina op{tine ]i}evac na 43</w:t>
      </w:r>
      <w:r w:rsidRPr="00D7710C">
        <w:rPr>
          <w:rFonts w:ascii="Cir Times" w:hAnsi="Cir Times"/>
          <w:b/>
          <w:sz w:val="20"/>
          <w:szCs w:val="20"/>
        </w:rPr>
        <w:t>.</w:t>
      </w:r>
      <w:r w:rsidRPr="00D7710C">
        <w:rPr>
          <w:rFonts w:ascii="Cir Times" w:hAnsi="Cir Times"/>
          <w:sz w:val="20"/>
          <w:szCs w:val="20"/>
        </w:rPr>
        <w:t xml:space="preserve"> sednici odr`anoj 30. marta 2016. godine, donela je</w:t>
      </w:r>
    </w:p>
    <w:p w:rsidR="00D7710C" w:rsidRPr="00A9369E" w:rsidRDefault="00D7710C" w:rsidP="00D7710C">
      <w:pPr>
        <w:pStyle w:val="NoSpacing"/>
        <w:jc w:val="both"/>
        <w:rPr>
          <w:rFonts w:ascii="Cir Times" w:hAnsi="Cir Times"/>
          <w:sz w:val="12"/>
          <w:szCs w:val="20"/>
        </w:rPr>
      </w:pPr>
    </w:p>
    <w:p w:rsidR="00D7710C" w:rsidRPr="00A9369E" w:rsidRDefault="00D7710C" w:rsidP="00D7710C">
      <w:pPr>
        <w:pStyle w:val="NoSpacing"/>
        <w:jc w:val="center"/>
        <w:rPr>
          <w:rFonts w:ascii="Cir Times" w:hAnsi="Cir Times"/>
          <w:sz w:val="20"/>
          <w:szCs w:val="20"/>
        </w:rPr>
      </w:pPr>
      <w:r w:rsidRPr="00A9369E">
        <w:rPr>
          <w:rFonts w:ascii="Cir Times" w:hAnsi="Cir Times"/>
          <w:sz w:val="20"/>
          <w:szCs w:val="20"/>
        </w:rPr>
        <w:t>R E [ E W E</w:t>
      </w:r>
    </w:p>
    <w:p w:rsidR="00D7710C" w:rsidRPr="00D7710C" w:rsidRDefault="00D7710C" w:rsidP="00D7710C">
      <w:pPr>
        <w:pStyle w:val="NoSpacing"/>
        <w:jc w:val="center"/>
        <w:rPr>
          <w:rFonts w:ascii="Cir Times" w:hAnsi="Cir Times"/>
          <w:sz w:val="20"/>
          <w:szCs w:val="20"/>
        </w:rPr>
      </w:pPr>
      <w:r w:rsidRPr="00D7710C">
        <w:rPr>
          <w:rFonts w:ascii="Cir Times" w:hAnsi="Cir Times"/>
          <w:sz w:val="20"/>
          <w:szCs w:val="20"/>
        </w:rPr>
        <w:t xml:space="preserve">o davawu saglasnosti na Pravilnik o sistematizaciji radnih mesta JP Poslovni centar “]i}evac” </w:t>
      </w:r>
    </w:p>
    <w:p w:rsidR="00D7710C" w:rsidRPr="00A9369E" w:rsidRDefault="00D7710C" w:rsidP="00D7710C">
      <w:pPr>
        <w:pStyle w:val="NoSpacing"/>
        <w:jc w:val="center"/>
        <w:rPr>
          <w:rFonts w:ascii="Cir Times" w:hAnsi="Cir Times"/>
          <w:sz w:val="12"/>
          <w:szCs w:val="20"/>
        </w:rPr>
      </w:pPr>
    </w:p>
    <w:p w:rsidR="00D7710C" w:rsidRPr="00D7710C" w:rsidRDefault="00D7710C" w:rsidP="00691940">
      <w:pPr>
        <w:pStyle w:val="NoSpacing"/>
        <w:numPr>
          <w:ilvl w:val="0"/>
          <w:numId w:val="11"/>
        </w:numPr>
        <w:jc w:val="both"/>
        <w:rPr>
          <w:rFonts w:ascii="Cir Times" w:hAnsi="Cir Times"/>
          <w:sz w:val="20"/>
          <w:szCs w:val="20"/>
        </w:rPr>
      </w:pPr>
      <w:r w:rsidRPr="00D7710C">
        <w:rPr>
          <w:rFonts w:ascii="Cir Times" w:hAnsi="Cir Times"/>
          <w:sz w:val="20"/>
          <w:szCs w:val="20"/>
        </w:rPr>
        <w:t xml:space="preserve">Daje se saglasnost na Pravilnik o sistematizaciji radnih mesta JP Poslovni centar “]i}evac” br. 57, na koji je saglasnost dao Nadzorni odbor Poslovnog centra na sednici odr`anoj 23.3.2016. godine. </w:t>
      </w:r>
    </w:p>
    <w:p w:rsidR="00D7710C" w:rsidRPr="00D7710C" w:rsidRDefault="00D7710C" w:rsidP="00691940">
      <w:pPr>
        <w:pStyle w:val="NoSpacing"/>
        <w:numPr>
          <w:ilvl w:val="0"/>
          <w:numId w:val="11"/>
        </w:numPr>
        <w:jc w:val="both"/>
        <w:rPr>
          <w:rFonts w:ascii="Cir Times" w:hAnsi="Cir Times"/>
          <w:sz w:val="20"/>
          <w:szCs w:val="20"/>
        </w:rPr>
      </w:pPr>
      <w:r w:rsidRPr="00D7710C">
        <w:rPr>
          <w:rFonts w:ascii="Cir Times" w:hAnsi="Cir Times"/>
          <w:sz w:val="20"/>
          <w:szCs w:val="20"/>
        </w:rPr>
        <w:t>Ovo re{ewe objaviti u “Sl. listu op{tine ]i}evac”.</w:t>
      </w:r>
    </w:p>
    <w:p w:rsidR="00D7710C" w:rsidRPr="00A9369E" w:rsidRDefault="00D7710C" w:rsidP="00D7710C">
      <w:pPr>
        <w:pStyle w:val="NoSpacing"/>
        <w:jc w:val="both"/>
        <w:rPr>
          <w:rFonts w:ascii="Cir Times" w:hAnsi="Cir Times"/>
          <w:sz w:val="12"/>
          <w:szCs w:val="20"/>
        </w:rPr>
      </w:pPr>
    </w:p>
    <w:p w:rsidR="00D7710C" w:rsidRPr="00D7710C" w:rsidRDefault="00D7710C" w:rsidP="00D7710C">
      <w:pPr>
        <w:pStyle w:val="NoSpacing"/>
        <w:ind w:firstLine="720"/>
        <w:jc w:val="center"/>
        <w:rPr>
          <w:rFonts w:ascii="Cir Times" w:hAnsi="Cir Times"/>
          <w:sz w:val="20"/>
          <w:szCs w:val="20"/>
        </w:rPr>
      </w:pPr>
      <w:r w:rsidRPr="00D7710C">
        <w:rPr>
          <w:rFonts w:ascii="Cir Times" w:hAnsi="Cir Times"/>
          <w:sz w:val="20"/>
          <w:szCs w:val="20"/>
        </w:rPr>
        <w:t>SKUP[TINA OP[TINE ]I]EVAC</w:t>
      </w:r>
    </w:p>
    <w:p w:rsidR="00D7710C" w:rsidRPr="00D7710C" w:rsidRDefault="00D7710C" w:rsidP="00D7710C">
      <w:pPr>
        <w:pStyle w:val="NoSpacing"/>
        <w:ind w:firstLine="720"/>
        <w:jc w:val="center"/>
        <w:rPr>
          <w:rFonts w:ascii="Cir Times" w:hAnsi="Cir Times"/>
          <w:sz w:val="20"/>
          <w:szCs w:val="20"/>
        </w:rPr>
      </w:pPr>
      <w:r w:rsidRPr="00D7710C">
        <w:rPr>
          <w:rFonts w:ascii="Cir Times" w:hAnsi="Cir Times"/>
          <w:sz w:val="20"/>
          <w:szCs w:val="20"/>
        </w:rPr>
        <w:t>Br.  023-</w:t>
      </w:r>
      <w:r w:rsidRPr="00D7710C">
        <w:rPr>
          <w:rFonts w:ascii="Cir Times" w:hAnsi="Cir Times"/>
          <w:sz w:val="20"/>
          <w:szCs w:val="20"/>
          <w:lang w:val="sr-Cyrl-CS"/>
        </w:rPr>
        <w:t>1</w:t>
      </w:r>
      <w:r w:rsidRPr="00D7710C">
        <w:rPr>
          <w:rFonts w:ascii="Cir Times" w:hAnsi="Cir Times"/>
          <w:sz w:val="20"/>
          <w:szCs w:val="20"/>
        </w:rPr>
        <w:t>3/16-02 od 30. marta 2016. godine</w:t>
      </w:r>
    </w:p>
    <w:p w:rsidR="00D7710C" w:rsidRPr="00A9369E" w:rsidRDefault="00D7710C" w:rsidP="00D7710C">
      <w:pPr>
        <w:pStyle w:val="NoSpacing"/>
        <w:ind w:firstLine="720"/>
        <w:jc w:val="both"/>
        <w:rPr>
          <w:rFonts w:ascii="Cir Times" w:hAnsi="Cir Times"/>
          <w:sz w:val="12"/>
          <w:szCs w:val="20"/>
        </w:rPr>
      </w:pPr>
    </w:p>
    <w:p w:rsidR="00D7710C" w:rsidRPr="00D7710C" w:rsidRDefault="00D7710C" w:rsidP="00D7710C">
      <w:pPr>
        <w:pStyle w:val="NoSpacing"/>
        <w:ind w:firstLine="720"/>
        <w:jc w:val="both"/>
        <w:rPr>
          <w:rFonts w:ascii="Cir Times" w:hAnsi="Cir Times"/>
          <w:sz w:val="20"/>
          <w:szCs w:val="20"/>
        </w:rPr>
      </w:pPr>
      <w:r w:rsidRPr="00D7710C">
        <w:rPr>
          <w:rFonts w:ascii="Cir Times" w:hAnsi="Cir Times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Cir Times" w:hAnsi="Cir Times"/>
          <w:sz w:val="20"/>
          <w:szCs w:val="20"/>
        </w:rPr>
        <w:t xml:space="preserve">                                                           </w:t>
      </w:r>
      <w:r w:rsidRPr="00D7710C">
        <w:rPr>
          <w:rFonts w:ascii="Cir Times" w:hAnsi="Cir Times"/>
          <w:sz w:val="20"/>
          <w:szCs w:val="20"/>
        </w:rPr>
        <w:t>PREDSEDNIK</w:t>
      </w:r>
    </w:p>
    <w:p w:rsidR="00D7710C" w:rsidRDefault="00D7710C" w:rsidP="00D7710C">
      <w:pPr>
        <w:pStyle w:val="NoSpacing"/>
        <w:ind w:firstLine="720"/>
        <w:jc w:val="both"/>
        <w:rPr>
          <w:rFonts w:ascii="Cir Times" w:hAnsi="Cir Times"/>
          <w:sz w:val="20"/>
          <w:szCs w:val="20"/>
        </w:rPr>
      </w:pPr>
      <w:r w:rsidRPr="00D7710C">
        <w:rPr>
          <w:rFonts w:ascii="Cir Times" w:hAnsi="Cir Times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Cir Times" w:hAnsi="Cir Times"/>
          <w:sz w:val="20"/>
          <w:szCs w:val="20"/>
        </w:rPr>
        <w:t xml:space="preserve">                                                           </w:t>
      </w:r>
      <w:r w:rsidRPr="00D7710C">
        <w:rPr>
          <w:rFonts w:ascii="Cir Times" w:hAnsi="Cir Times"/>
          <w:sz w:val="20"/>
          <w:szCs w:val="20"/>
        </w:rPr>
        <w:t>Zvezdan Babi}</w:t>
      </w:r>
      <w:r>
        <w:rPr>
          <w:rFonts w:ascii="Cir Times" w:hAnsi="Cir Times"/>
          <w:sz w:val="20"/>
          <w:szCs w:val="20"/>
        </w:rPr>
        <w:t>, s.r.</w:t>
      </w:r>
      <w:r w:rsidRPr="00D7710C">
        <w:rPr>
          <w:rFonts w:ascii="Cir Times" w:hAnsi="Cir Times"/>
          <w:sz w:val="20"/>
          <w:szCs w:val="20"/>
        </w:rPr>
        <w:t xml:space="preserve"> </w:t>
      </w:r>
    </w:p>
    <w:p w:rsidR="00D7710C" w:rsidRPr="00A9369E" w:rsidRDefault="00D7710C" w:rsidP="00D7710C">
      <w:pPr>
        <w:pStyle w:val="NoSpacing"/>
        <w:ind w:firstLine="720"/>
        <w:jc w:val="both"/>
        <w:rPr>
          <w:rFonts w:ascii="Cir Times" w:hAnsi="Cir Times"/>
          <w:sz w:val="12"/>
          <w:szCs w:val="20"/>
        </w:rPr>
      </w:pPr>
    </w:p>
    <w:p w:rsidR="00D7710C" w:rsidRPr="00D7710C" w:rsidRDefault="00D7710C" w:rsidP="00D7710C">
      <w:pPr>
        <w:pStyle w:val="NoSpacing"/>
        <w:jc w:val="both"/>
        <w:rPr>
          <w:rFonts w:ascii="Cir Times" w:hAnsi="Cir Times"/>
          <w:sz w:val="20"/>
          <w:szCs w:val="20"/>
        </w:rPr>
      </w:pPr>
      <w:r>
        <w:rPr>
          <w:rFonts w:ascii="Cir Times" w:hAnsi="Cir Times"/>
          <w:sz w:val="20"/>
          <w:szCs w:val="20"/>
        </w:rPr>
        <w:t>31.</w:t>
      </w:r>
      <w:r w:rsidRPr="00D7710C">
        <w:rPr>
          <w:rFonts w:ascii="Cir Times" w:hAnsi="Cir Times"/>
          <w:sz w:val="20"/>
          <w:szCs w:val="20"/>
        </w:rPr>
        <w:t xml:space="preserve">                                       </w:t>
      </w:r>
    </w:p>
    <w:p w:rsidR="00D7710C" w:rsidRPr="00D7710C" w:rsidRDefault="00D7710C" w:rsidP="00D7710C">
      <w:pPr>
        <w:ind w:firstLine="720"/>
        <w:jc w:val="both"/>
        <w:rPr>
          <w:rFonts w:ascii="Cir Times" w:hAnsi="Cir Times"/>
          <w:b w:val="0"/>
          <w:sz w:val="20"/>
          <w:lang w:val="pt-BR"/>
        </w:rPr>
      </w:pPr>
      <w:r w:rsidRPr="00D7710C">
        <w:rPr>
          <w:rFonts w:ascii="Cir Times" w:hAnsi="Cir Times"/>
          <w:b w:val="0"/>
          <w:sz w:val="20"/>
          <w:lang w:val="pt-BR"/>
        </w:rPr>
        <w:t>Na osnovu ~lana 32. stav 1. ta~ka 8. Zakona o lokalnoj samoupravi  (</w:t>
      </w:r>
      <w:r w:rsidRPr="00D7710C">
        <w:rPr>
          <w:rFonts w:ascii="Cir Times"/>
          <w:b w:val="0"/>
          <w:sz w:val="20"/>
          <w:lang w:val="pt-BR"/>
        </w:rPr>
        <w:t>“</w:t>
      </w:r>
      <w:r w:rsidRPr="00D7710C">
        <w:rPr>
          <w:rFonts w:ascii="Cir Times" w:hAnsi="Cir Times"/>
          <w:b w:val="0"/>
          <w:sz w:val="20"/>
          <w:lang w:val="pt-BR"/>
        </w:rPr>
        <w:t>Sl. glasnik RS</w:t>
      </w:r>
      <w:r w:rsidRPr="00D7710C">
        <w:rPr>
          <w:rFonts w:ascii="Cir Times"/>
          <w:b w:val="0"/>
          <w:sz w:val="20"/>
          <w:lang w:val="pt-BR"/>
        </w:rPr>
        <w:t>“</w:t>
      </w:r>
      <w:r w:rsidRPr="00D7710C">
        <w:rPr>
          <w:rFonts w:ascii="Cir Times" w:hAnsi="Cir Times"/>
          <w:b w:val="0"/>
          <w:sz w:val="20"/>
          <w:lang w:val="pt-BR"/>
        </w:rPr>
        <w:t>, br. 129/07 i 83/14-dr. zakon) i ~lana 33. Statuta op{tine ]i}evac (</w:t>
      </w:r>
      <w:r w:rsidRPr="00D7710C">
        <w:rPr>
          <w:rFonts w:ascii="Cir Times"/>
          <w:b w:val="0"/>
          <w:sz w:val="20"/>
          <w:lang w:val="pt-BR"/>
        </w:rPr>
        <w:t>“</w:t>
      </w:r>
      <w:r w:rsidRPr="00D7710C">
        <w:rPr>
          <w:rFonts w:ascii="Cir Times" w:hAnsi="Cir Times"/>
          <w:b w:val="0"/>
          <w:sz w:val="20"/>
          <w:lang w:val="pt-BR"/>
        </w:rPr>
        <w:t>Sl. list op{tine ]i}evac</w:t>
      </w:r>
      <w:r w:rsidRPr="00D7710C">
        <w:rPr>
          <w:rFonts w:ascii="Cir Times"/>
          <w:b w:val="0"/>
          <w:sz w:val="20"/>
          <w:lang w:val="pt-BR"/>
        </w:rPr>
        <w:t>“</w:t>
      </w:r>
      <w:r w:rsidRPr="00D7710C">
        <w:rPr>
          <w:rFonts w:ascii="Cir Times" w:hAnsi="Cir Times"/>
          <w:b w:val="0"/>
          <w:sz w:val="20"/>
          <w:lang w:val="pt-BR"/>
        </w:rPr>
        <w:t xml:space="preserve">, br. 17/13-pre~i{}en tekst, 22/13 i 10/15), Skup{tina op{tine ]i}evac na 43. sednici odr`anoj 30. marta 2016. godine, donela je  </w:t>
      </w:r>
    </w:p>
    <w:p w:rsidR="00D7710C" w:rsidRPr="00A9369E" w:rsidRDefault="00D7710C" w:rsidP="00D7710C">
      <w:pPr>
        <w:rPr>
          <w:rFonts w:ascii="Cir Times" w:hAnsi="Cir Times"/>
          <w:b w:val="0"/>
          <w:sz w:val="12"/>
          <w:lang w:val="pt-BR"/>
        </w:rPr>
      </w:pPr>
    </w:p>
    <w:p w:rsidR="00D7710C" w:rsidRPr="00D7710C" w:rsidRDefault="00D7710C" w:rsidP="00D7710C">
      <w:pPr>
        <w:jc w:val="center"/>
        <w:rPr>
          <w:rFonts w:ascii="Cir Times" w:hAnsi="Cir Times"/>
          <w:b w:val="0"/>
          <w:sz w:val="20"/>
          <w:lang w:val="pt-BR"/>
        </w:rPr>
      </w:pPr>
      <w:r w:rsidRPr="00D7710C">
        <w:rPr>
          <w:rFonts w:ascii="Cir Times" w:hAnsi="Cir Times"/>
          <w:b w:val="0"/>
          <w:sz w:val="20"/>
          <w:lang w:val="pt-BR"/>
        </w:rPr>
        <w:t>R E [ E W E</w:t>
      </w:r>
    </w:p>
    <w:p w:rsidR="00D7710C" w:rsidRPr="00A9369E" w:rsidRDefault="00D7710C" w:rsidP="00D7710C">
      <w:pPr>
        <w:rPr>
          <w:rFonts w:ascii="Cir Times" w:hAnsi="Cir Times"/>
          <w:b w:val="0"/>
          <w:sz w:val="12"/>
          <w:lang w:val="pt-BR"/>
        </w:rPr>
      </w:pPr>
    </w:p>
    <w:p w:rsidR="00D7710C" w:rsidRPr="00D7710C" w:rsidRDefault="00D7710C" w:rsidP="00D7710C">
      <w:pPr>
        <w:ind w:firstLine="720"/>
        <w:jc w:val="both"/>
        <w:rPr>
          <w:rFonts w:ascii="Cir Times" w:hAnsi="Cir Times"/>
          <w:b w:val="0"/>
          <w:sz w:val="20"/>
          <w:lang w:val="pt-BR"/>
        </w:rPr>
      </w:pPr>
      <w:r w:rsidRPr="00D7710C">
        <w:rPr>
          <w:rFonts w:ascii="Cir Times" w:hAnsi="Cir Times"/>
          <w:b w:val="0"/>
          <w:sz w:val="20"/>
          <w:lang w:val="pt-BR"/>
        </w:rPr>
        <w:t>1. Daje se saglasnost na Pravilnik o sistematizaciji poslova Sportskog centra ]i}evac br. 25 od 11.3.2016. godine koji je doneo direktor Sportskog centra ]i}evac.</w:t>
      </w:r>
    </w:p>
    <w:p w:rsidR="00D7710C" w:rsidRPr="00D7710C" w:rsidRDefault="00D7710C" w:rsidP="00D7710C">
      <w:pPr>
        <w:ind w:firstLine="720"/>
        <w:rPr>
          <w:rFonts w:ascii="Cir Times" w:hAnsi="Cir Times"/>
          <w:b w:val="0"/>
          <w:sz w:val="20"/>
          <w:lang w:val="pt-BR"/>
        </w:rPr>
      </w:pPr>
      <w:r w:rsidRPr="00D7710C">
        <w:rPr>
          <w:rFonts w:ascii="Cir Times" w:hAnsi="Cir Times"/>
          <w:b w:val="0"/>
          <w:sz w:val="20"/>
          <w:lang w:val="pt-BR"/>
        </w:rPr>
        <w:t xml:space="preserve">2.  Ovo re{ewe objaviti u </w:t>
      </w:r>
      <w:r w:rsidRPr="00D7710C">
        <w:rPr>
          <w:rFonts w:ascii="Cir Times"/>
          <w:b w:val="0"/>
          <w:sz w:val="20"/>
          <w:lang w:val="pt-BR"/>
        </w:rPr>
        <w:t>“</w:t>
      </w:r>
      <w:r w:rsidRPr="00D7710C">
        <w:rPr>
          <w:rFonts w:ascii="Cir Times" w:hAnsi="Cir Times"/>
          <w:b w:val="0"/>
          <w:sz w:val="20"/>
          <w:lang w:val="pt-BR"/>
        </w:rPr>
        <w:t>Sl. listu op{tine ]i}evac</w:t>
      </w:r>
      <w:r w:rsidRPr="00D7710C">
        <w:rPr>
          <w:rFonts w:ascii="Cir Times"/>
          <w:b w:val="0"/>
          <w:sz w:val="20"/>
          <w:lang w:val="pt-BR"/>
        </w:rPr>
        <w:t>”</w:t>
      </w:r>
      <w:r w:rsidRPr="00D7710C">
        <w:rPr>
          <w:rFonts w:ascii="Cir Times" w:hAnsi="Cir Times"/>
          <w:b w:val="0"/>
          <w:sz w:val="20"/>
          <w:lang w:val="pt-BR"/>
        </w:rPr>
        <w:t>.</w:t>
      </w:r>
    </w:p>
    <w:p w:rsidR="00D7710C" w:rsidRPr="00A9369E" w:rsidRDefault="00D7710C" w:rsidP="00D7710C">
      <w:pPr>
        <w:rPr>
          <w:rFonts w:ascii="Cir Times" w:hAnsi="Cir Times"/>
          <w:b w:val="0"/>
          <w:sz w:val="12"/>
          <w:lang w:val="pt-BR"/>
        </w:rPr>
      </w:pPr>
    </w:p>
    <w:p w:rsidR="00D7710C" w:rsidRPr="00D7710C" w:rsidRDefault="00D7710C" w:rsidP="00D7710C">
      <w:pPr>
        <w:jc w:val="center"/>
        <w:rPr>
          <w:rFonts w:ascii="Cir Times" w:hAnsi="Cir Times"/>
          <w:b w:val="0"/>
          <w:sz w:val="20"/>
          <w:lang w:val="pt-BR"/>
        </w:rPr>
      </w:pPr>
      <w:r w:rsidRPr="00D7710C">
        <w:rPr>
          <w:rFonts w:ascii="Cir Times" w:hAnsi="Cir Times"/>
          <w:b w:val="0"/>
          <w:sz w:val="20"/>
          <w:lang w:val="pt-BR"/>
        </w:rPr>
        <w:t>SKUP[TINA  OP[TINE  ]I]EVAC</w:t>
      </w:r>
    </w:p>
    <w:p w:rsidR="00D7710C" w:rsidRPr="00D7710C" w:rsidRDefault="00D7710C" w:rsidP="00D7710C">
      <w:pPr>
        <w:jc w:val="center"/>
        <w:rPr>
          <w:rFonts w:ascii="Cir Times" w:hAnsi="Cir Times"/>
          <w:b w:val="0"/>
          <w:sz w:val="20"/>
          <w:lang w:val="pt-BR"/>
        </w:rPr>
      </w:pPr>
      <w:r w:rsidRPr="00D7710C">
        <w:rPr>
          <w:rFonts w:ascii="Cir Times" w:hAnsi="Cir Times"/>
          <w:b w:val="0"/>
          <w:sz w:val="20"/>
          <w:lang w:val="pt-BR"/>
        </w:rPr>
        <w:t>Br. 023-9/16- 02 od 30. marta 2016. godine</w:t>
      </w:r>
    </w:p>
    <w:p w:rsidR="00D7710C" w:rsidRPr="00A9369E" w:rsidRDefault="00D7710C" w:rsidP="00D7710C">
      <w:pPr>
        <w:jc w:val="both"/>
        <w:rPr>
          <w:rFonts w:ascii="Cir Times" w:hAnsi="Cir Times"/>
          <w:b w:val="0"/>
          <w:sz w:val="18"/>
          <w:lang w:val="pt-BR"/>
        </w:rPr>
      </w:pPr>
      <w:r w:rsidRPr="00D7710C">
        <w:rPr>
          <w:rFonts w:ascii="Cir Times" w:hAnsi="Cir Times"/>
          <w:b w:val="0"/>
          <w:sz w:val="20"/>
          <w:lang w:val="pt-BR"/>
        </w:rPr>
        <w:t xml:space="preserve">               </w:t>
      </w:r>
    </w:p>
    <w:p w:rsidR="00D7710C" w:rsidRPr="00D7710C" w:rsidRDefault="00D7710C" w:rsidP="00D7710C">
      <w:pPr>
        <w:jc w:val="both"/>
        <w:rPr>
          <w:rFonts w:ascii="Cir Times" w:hAnsi="Cir Times"/>
          <w:b w:val="0"/>
          <w:sz w:val="20"/>
          <w:lang w:val="pt-BR"/>
        </w:rPr>
      </w:pPr>
      <w:r w:rsidRPr="00D7710C">
        <w:rPr>
          <w:rFonts w:ascii="Cir Times" w:hAnsi="Cir Times"/>
          <w:b w:val="0"/>
          <w:sz w:val="20"/>
          <w:lang w:val="pt-BR"/>
        </w:rPr>
        <w:t xml:space="preserve">                                                                                          </w:t>
      </w:r>
      <w:r>
        <w:rPr>
          <w:rFonts w:ascii="Cir Times" w:hAnsi="Cir Times"/>
          <w:b w:val="0"/>
          <w:sz w:val="20"/>
          <w:lang w:val="pt-BR"/>
        </w:rPr>
        <w:t xml:space="preserve">                                                                        </w:t>
      </w:r>
      <w:r w:rsidRPr="00D7710C">
        <w:rPr>
          <w:rFonts w:ascii="Cir Times" w:hAnsi="Cir Times"/>
          <w:b w:val="0"/>
          <w:sz w:val="20"/>
          <w:lang w:val="pt-BR"/>
        </w:rPr>
        <w:t>PREDSEDNIK</w:t>
      </w:r>
    </w:p>
    <w:p w:rsidR="00D7710C" w:rsidRDefault="00D7710C" w:rsidP="00D7710C">
      <w:pPr>
        <w:jc w:val="both"/>
        <w:rPr>
          <w:rFonts w:ascii="Cir Times" w:hAnsi="Cir Times"/>
          <w:b w:val="0"/>
          <w:sz w:val="20"/>
          <w:lang w:val="pt-BR"/>
        </w:rPr>
      </w:pPr>
      <w:r w:rsidRPr="00D7710C">
        <w:rPr>
          <w:rFonts w:ascii="Cir Times" w:hAnsi="Cir Times"/>
          <w:b w:val="0"/>
          <w:sz w:val="20"/>
          <w:lang w:val="pt-BR"/>
        </w:rPr>
        <w:t xml:space="preserve">                                                                                          </w:t>
      </w:r>
      <w:r>
        <w:rPr>
          <w:rFonts w:ascii="Cir Times" w:hAnsi="Cir Times"/>
          <w:b w:val="0"/>
          <w:sz w:val="20"/>
          <w:lang w:val="pt-BR"/>
        </w:rPr>
        <w:t xml:space="preserve">                                                                        </w:t>
      </w:r>
      <w:r w:rsidRPr="00D7710C">
        <w:rPr>
          <w:rFonts w:ascii="Cir Times" w:hAnsi="Cir Times"/>
          <w:b w:val="0"/>
          <w:sz w:val="20"/>
          <w:lang w:val="pt-BR"/>
        </w:rPr>
        <w:t>Zvezdan Babi}</w:t>
      </w:r>
      <w:r>
        <w:rPr>
          <w:rFonts w:ascii="Cir Times" w:hAnsi="Cir Times"/>
          <w:b w:val="0"/>
          <w:sz w:val="20"/>
          <w:lang w:val="pt-BR"/>
        </w:rPr>
        <w:t>, s.r.</w:t>
      </w:r>
    </w:p>
    <w:p w:rsidR="00A9369E" w:rsidRPr="00A9369E" w:rsidRDefault="00A9369E" w:rsidP="00D7710C">
      <w:pPr>
        <w:jc w:val="both"/>
        <w:rPr>
          <w:rFonts w:ascii="Cir Times" w:hAnsi="Cir Times"/>
          <w:b w:val="0"/>
          <w:sz w:val="12"/>
          <w:lang w:val="pt-BR"/>
        </w:rPr>
      </w:pPr>
    </w:p>
    <w:p w:rsidR="00A9369E" w:rsidRPr="00D7710C" w:rsidRDefault="00A9369E" w:rsidP="00D7710C">
      <w:pPr>
        <w:jc w:val="both"/>
        <w:rPr>
          <w:rFonts w:ascii="Cir Times" w:hAnsi="Cir Times"/>
          <w:b w:val="0"/>
          <w:sz w:val="20"/>
          <w:lang w:val="pt-BR"/>
        </w:rPr>
      </w:pPr>
      <w:r>
        <w:rPr>
          <w:rFonts w:ascii="Cir Times" w:hAnsi="Cir Times"/>
          <w:b w:val="0"/>
          <w:sz w:val="20"/>
          <w:lang w:val="pt-BR"/>
        </w:rPr>
        <w:t>32.</w:t>
      </w:r>
    </w:p>
    <w:p w:rsidR="00A9369E" w:rsidRPr="00A9369E" w:rsidRDefault="00A9369E" w:rsidP="00A9369E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9F7776">
        <w:rPr>
          <w:rFonts w:ascii="Times New Roman" w:hAnsi="Times New Roman"/>
          <w:sz w:val="26"/>
          <w:szCs w:val="26"/>
          <w:lang w:val="sr-Cyrl-CS"/>
        </w:rPr>
        <w:tab/>
      </w:r>
      <w:r w:rsidRPr="00A9369E">
        <w:rPr>
          <w:rFonts w:ascii="Times New Roman" w:hAnsi="Times New Roman"/>
          <w:b w:val="0"/>
          <w:sz w:val="20"/>
          <w:lang w:val="sr-Cyrl-CS"/>
        </w:rPr>
        <w:t xml:space="preserve">На основу члана 32. став 1. тачка 8 Закона о локалној самоуправи („Сл. гласник РС“, бр. 129/07 и 83/14-др. закон) и члана 33. став 1. тачка 36 Статута општине Ћићевац („Сл. лист општине Ћићевац“, бр. 17/13-пречишћен текст, 22/13 и 10/15), Скупштина општине Ћићевац на 43. седници одржаној 30. марта 2016. године, разматрајући Програм рада Народне библиотеке „Ћићевац“ за 2016. годину, донела је </w:t>
      </w:r>
    </w:p>
    <w:p w:rsidR="00A9369E" w:rsidRPr="00A9369E" w:rsidRDefault="00A9369E" w:rsidP="00A9369E">
      <w:pPr>
        <w:jc w:val="both"/>
        <w:rPr>
          <w:rFonts w:ascii="Times New Roman" w:hAnsi="Times New Roman"/>
          <w:b w:val="0"/>
          <w:sz w:val="12"/>
          <w:lang w:val="sr-Cyrl-CS"/>
        </w:rPr>
      </w:pPr>
    </w:p>
    <w:p w:rsidR="00A9369E" w:rsidRPr="00A9369E" w:rsidRDefault="00A9369E" w:rsidP="00A9369E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A9369E">
        <w:rPr>
          <w:rFonts w:ascii="Times New Roman" w:hAnsi="Times New Roman"/>
          <w:b w:val="0"/>
          <w:sz w:val="20"/>
          <w:lang w:val="sr-Cyrl-CS"/>
        </w:rPr>
        <w:t>Р Е Ш Е Њ Е</w:t>
      </w:r>
    </w:p>
    <w:p w:rsidR="00A9369E" w:rsidRPr="00A9369E" w:rsidRDefault="00A9369E" w:rsidP="00A9369E">
      <w:pPr>
        <w:jc w:val="both"/>
        <w:rPr>
          <w:rFonts w:ascii="Times New Roman" w:hAnsi="Times New Roman"/>
          <w:b w:val="0"/>
          <w:sz w:val="12"/>
          <w:lang w:val="sr-Cyrl-CS"/>
        </w:rPr>
      </w:pPr>
    </w:p>
    <w:p w:rsidR="00A9369E" w:rsidRPr="00A9369E" w:rsidRDefault="00A9369E" w:rsidP="00691940">
      <w:pPr>
        <w:pStyle w:val="ListParagraph"/>
        <w:numPr>
          <w:ilvl w:val="0"/>
          <w:numId w:val="12"/>
        </w:numPr>
        <w:spacing w:after="0" w:line="240" w:lineRule="auto"/>
        <w:ind w:left="1077"/>
        <w:jc w:val="both"/>
        <w:rPr>
          <w:rFonts w:ascii="Times New Roman" w:hAnsi="Times New Roman"/>
          <w:sz w:val="20"/>
          <w:szCs w:val="20"/>
          <w:lang w:val="sr-Cyrl-CS"/>
        </w:rPr>
      </w:pPr>
      <w:r w:rsidRPr="00A9369E">
        <w:rPr>
          <w:rFonts w:ascii="Times New Roman" w:hAnsi="Times New Roman"/>
          <w:sz w:val="20"/>
          <w:szCs w:val="20"/>
          <w:lang w:val="sr-Cyrl-CS"/>
        </w:rPr>
        <w:t>Даје се сагласност на Програм рада Народне библиотеке „Ћићевац“ за 2016. годину, који је усвојио Управни одбор под бр. 25 на седници одржаној 18. јануара 2016. године.</w:t>
      </w:r>
    </w:p>
    <w:p w:rsidR="00A9369E" w:rsidRPr="00A9369E" w:rsidRDefault="00A9369E" w:rsidP="00691940">
      <w:pPr>
        <w:pStyle w:val="ListParagraph"/>
        <w:numPr>
          <w:ilvl w:val="0"/>
          <w:numId w:val="12"/>
        </w:numPr>
        <w:spacing w:after="0" w:line="240" w:lineRule="auto"/>
        <w:ind w:left="1077"/>
        <w:jc w:val="both"/>
        <w:rPr>
          <w:rFonts w:ascii="Times New Roman" w:hAnsi="Times New Roman"/>
          <w:sz w:val="20"/>
          <w:szCs w:val="20"/>
          <w:lang w:val="sr-Cyrl-CS"/>
        </w:rPr>
      </w:pPr>
      <w:r w:rsidRPr="00A9369E">
        <w:rPr>
          <w:rFonts w:ascii="Times New Roman" w:hAnsi="Times New Roman"/>
          <w:sz w:val="20"/>
          <w:szCs w:val="20"/>
          <w:lang w:val="sr-Cyrl-CS"/>
        </w:rPr>
        <w:t>Решење објавити у „Сл. листу општине Ћићевац“.</w:t>
      </w:r>
    </w:p>
    <w:p w:rsidR="00A9369E" w:rsidRPr="00A9369E" w:rsidRDefault="00A9369E" w:rsidP="00A9369E">
      <w:pPr>
        <w:pStyle w:val="ListParagraph"/>
        <w:spacing w:after="0" w:line="240" w:lineRule="auto"/>
        <w:ind w:left="1077"/>
        <w:jc w:val="both"/>
        <w:rPr>
          <w:rFonts w:ascii="Times New Roman" w:hAnsi="Times New Roman"/>
          <w:sz w:val="10"/>
          <w:szCs w:val="20"/>
          <w:lang w:val="sr-Cyrl-CS"/>
        </w:rPr>
      </w:pPr>
    </w:p>
    <w:p w:rsidR="00A9369E" w:rsidRPr="00A9369E" w:rsidRDefault="00A9369E" w:rsidP="00A9369E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A9369E">
        <w:rPr>
          <w:rFonts w:ascii="Times New Roman" w:hAnsi="Times New Roman"/>
          <w:sz w:val="20"/>
          <w:szCs w:val="20"/>
          <w:lang w:val="sr-Cyrl-CS"/>
        </w:rPr>
        <w:t>СКУПШТИНА ОПШТИНЕ ЋИЋЕВАЦ</w:t>
      </w:r>
    </w:p>
    <w:p w:rsidR="00A9369E" w:rsidRPr="00A9369E" w:rsidRDefault="00A9369E" w:rsidP="00A9369E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A9369E">
        <w:rPr>
          <w:rFonts w:ascii="Times New Roman" w:hAnsi="Times New Roman"/>
          <w:sz w:val="20"/>
          <w:szCs w:val="20"/>
          <w:lang w:val="sr-Cyrl-CS"/>
        </w:rPr>
        <w:t>Бр. 023-2/16-02 од 30. марта 2016. године</w:t>
      </w:r>
    </w:p>
    <w:p w:rsidR="00A9369E" w:rsidRPr="00A9369E" w:rsidRDefault="00A9369E" w:rsidP="00A9369E">
      <w:pPr>
        <w:pStyle w:val="NoSpacing"/>
        <w:jc w:val="both"/>
        <w:rPr>
          <w:rFonts w:ascii="Times New Roman" w:hAnsi="Times New Roman"/>
          <w:sz w:val="8"/>
          <w:szCs w:val="20"/>
          <w:lang w:val="en-US"/>
        </w:rPr>
      </w:pPr>
    </w:p>
    <w:p w:rsidR="00A9369E" w:rsidRPr="00A9369E" w:rsidRDefault="00A9369E" w:rsidP="00A9369E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A9369E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</w:t>
      </w:r>
      <w:r w:rsidRPr="00A9369E">
        <w:rPr>
          <w:rFonts w:ascii="Times New Roman" w:hAnsi="Times New Roman"/>
          <w:sz w:val="20"/>
          <w:szCs w:val="20"/>
          <w:lang w:val="sr-Cyrl-CS"/>
        </w:rPr>
        <w:t>ПРЕДСЕДНИК</w:t>
      </w:r>
    </w:p>
    <w:p w:rsidR="00A9369E" w:rsidRDefault="00A9369E" w:rsidP="00A9369E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A9369E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</w:t>
      </w:r>
      <w:r w:rsidRPr="00A9369E">
        <w:rPr>
          <w:rFonts w:ascii="Times New Roman" w:hAnsi="Times New Roman"/>
          <w:sz w:val="20"/>
          <w:szCs w:val="20"/>
          <w:lang w:val="sr-Cyrl-CS"/>
        </w:rPr>
        <w:t>Звездан Бабић</w:t>
      </w:r>
      <w:r>
        <w:rPr>
          <w:rFonts w:ascii="Times New Roman" w:hAnsi="Times New Roman"/>
          <w:sz w:val="20"/>
          <w:szCs w:val="20"/>
          <w:lang w:val="en-US"/>
        </w:rPr>
        <w:t>, с.р.</w:t>
      </w:r>
    </w:p>
    <w:p w:rsidR="00194C04" w:rsidRDefault="00194C04" w:rsidP="00A9369E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lastRenderedPageBreak/>
        <w:t>33.</w:t>
      </w:r>
    </w:p>
    <w:p w:rsidR="00BE554D" w:rsidRPr="00BE554D" w:rsidRDefault="00BE554D" w:rsidP="00BE554D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9F7776">
        <w:rPr>
          <w:rFonts w:ascii="Times New Roman" w:hAnsi="Times New Roman"/>
          <w:sz w:val="26"/>
          <w:szCs w:val="26"/>
          <w:lang w:val="sr-Cyrl-CS"/>
        </w:rPr>
        <w:tab/>
      </w:r>
      <w:r w:rsidRPr="00BE554D">
        <w:rPr>
          <w:rFonts w:ascii="Times New Roman" w:hAnsi="Times New Roman"/>
          <w:b w:val="0"/>
          <w:sz w:val="20"/>
          <w:lang w:val="sr-Cyrl-CS"/>
        </w:rPr>
        <w:t xml:space="preserve">На основу члана 33. став 1. тачка 21 Статута општине Ћићевац („Сл. лист општине Ћићевац“, бр. 17/13-пречишћен текст, 22/13 и 10/15), Скупштина општине Ћићевац на 43. седници одржаној 30. марта 2016. године, разматрајући Програм рада Центра за социјални рад за општине Варварин и Ћићевац са седиштем у Ћићевцу за 2016. годину, донела је </w:t>
      </w:r>
    </w:p>
    <w:p w:rsidR="00BE554D" w:rsidRPr="00BE554D" w:rsidRDefault="00BE554D" w:rsidP="00BE554D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E554D" w:rsidRPr="00BE554D" w:rsidRDefault="00BE554D" w:rsidP="00BE554D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E554D">
        <w:rPr>
          <w:rFonts w:ascii="Times New Roman" w:hAnsi="Times New Roman"/>
          <w:b w:val="0"/>
          <w:sz w:val="20"/>
          <w:lang w:val="sr-Cyrl-CS"/>
        </w:rPr>
        <w:t>Р Е Ш Е Њ Е</w:t>
      </w:r>
    </w:p>
    <w:p w:rsidR="00BE554D" w:rsidRPr="00BE554D" w:rsidRDefault="00BE554D" w:rsidP="00BE554D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E554D" w:rsidRPr="00BE554D" w:rsidRDefault="00BE554D" w:rsidP="0069194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BE554D">
        <w:rPr>
          <w:rFonts w:ascii="Times New Roman" w:hAnsi="Times New Roman"/>
          <w:sz w:val="20"/>
          <w:szCs w:val="20"/>
          <w:lang w:val="sr-Cyrl-CS"/>
        </w:rPr>
        <w:t>Даје се сагласност на Програм рада Центра за социјални рад за општине Варварин и Ћићевац са седиштем у Ћићевцу за 2016. годину, који је усвојио Управни одбор под бр. 06-64/16-5 на седници одржаној 28. јануара 2016. године.</w:t>
      </w:r>
    </w:p>
    <w:p w:rsidR="00BE554D" w:rsidRDefault="00BE554D" w:rsidP="00691940">
      <w:pPr>
        <w:pStyle w:val="ListParagraph"/>
        <w:numPr>
          <w:ilvl w:val="0"/>
          <w:numId w:val="13"/>
        </w:numPr>
        <w:spacing w:after="0" w:line="240" w:lineRule="auto"/>
        <w:ind w:left="1077"/>
        <w:jc w:val="both"/>
        <w:rPr>
          <w:rFonts w:ascii="Times New Roman" w:hAnsi="Times New Roman"/>
          <w:sz w:val="20"/>
          <w:szCs w:val="20"/>
          <w:lang w:val="sr-Cyrl-CS"/>
        </w:rPr>
      </w:pPr>
      <w:r w:rsidRPr="00BE554D">
        <w:rPr>
          <w:rFonts w:ascii="Times New Roman" w:hAnsi="Times New Roman"/>
          <w:sz w:val="20"/>
          <w:szCs w:val="20"/>
          <w:lang w:val="sr-Cyrl-CS"/>
        </w:rPr>
        <w:t>Решење објавити у „Сл. листу општине Ћићевац“.</w:t>
      </w:r>
    </w:p>
    <w:p w:rsidR="00BE554D" w:rsidRPr="00BE554D" w:rsidRDefault="00BE554D" w:rsidP="00BE554D">
      <w:pPr>
        <w:pStyle w:val="ListParagraph"/>
        <w:spacing w:after="0" w:line="240" w:lineRule="auto"/>
        <w:ind w:left="1077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BE554D" w:rsidRPr="00BE554D" w:rsidRDefault="00BE554D" w:rsidP="00BE554D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BE554D">
        <w:rPr>
          <w:rFonts w:ascii="Times New Roman" w:hAnsi="Times New Roman"/>
          <w:sz w:val="20"/>
          <w:szCs w:val="20"/>
          <w:lang w:val="sr-Cyrl-CS"/>
        </w:rPr>
        <w:t>СКУПШТИНА ОПШТИНЕ ЋИЋЕВАЦ</w:t>
      </w:r>
    </w:p>
    <w:p w:rsidR="00BE554D" w:rsidRPr="00BE554D" w:rsidRDefault="00BE554D" w:rsidP="00BE554D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BE554D">
        <w:rPr>
          <w:rFonts w:ascii="Times New Roman" w:hAnsi="Times New Roman"/>
          <w:sz w:val="20"/>
          <w:szCs w:val="20"/>
          <w:lang w:val="sr-Cyrl-CS"/>
        </w:rPr>
        <w:t>Бр. 023-7/16-02 од 30. марта 2016. године</w:t>
      </w:r>
    </w:p>
    <w:p w:rsidR="00BE554D" w:rsidRPr="00BE554D" w:rsidRDefault="00BE554D" w:rsidP="00BE554D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BE554D" w:rsidRPr="00BE554D" w:rsidRDefault="00BE554D" w:rsidP="00BE554D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BE554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</w:t>
      </w:r>
      <w:r w:rsidRPr="00BE554D">
        <w:rPr>
          <w:rFonts w:ascii="Times New Roman" w:hAnsi="Times New Roman"/>
          <w:sz w:val="20"/>
          <w:szCs w:val="20"/>
          <w:lang w:val="sr-Cyrl-CS"/>
        </w:rPr>
        <w:t>ПРЕДСЕДНИК</w:t>
      </w:r>
    </w:p>
    <w:p w:rsidR="00BE554D" w:rsidRDefault="00BE554D" w:rsidP="00BE554D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BE554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</w:t>
      </w:r>
      <w:r w:rsidRPr="00BE554D">
        <w:rPr>
          <w:rFonts w:ascii="Times New Roman" w:hAnsi="Times New Roman"/>
          <w:sz w:val="20"/>
          <w:szCs w:val="20"/>
          <w:lang w:val="sr-Cyrl-CS"/>
        </w:rPr>
        <w:t>Звездан Бабић</w:t>
      </w:r>
      <w:r>
        <w:rPr>
          <w:rFonts w:ascii="Times New Roman" w:hAnsi="Times New Roman"/>
          <w:sz w:val="20"/>
          <w:szCs w:val="20"/>
          <w:lang w:val="sr-Cyrl-CS"/>
        </w:rPr>
        <w:t>, с.р.</w:t>
      </w:r>
    </w:p>
    <w:p w:rsidR="00BE554D" w:rsidRPr="00BE554D" w:rsidRDefault="00BE554D" w:rsidP="00BE554D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BE554D" w:rsidRPr="00BE554D" w:rsidRDefault="00BE554D" w:rsidP="00BE554D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34.</w:t>
      </w:r>
    </w:p>
    <w:p w:rsidR="00BE554D" w:rsidRPr="00BE554D" w:rsidRDefault="00BE554D" w:rsidP="00BE554D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9F7776">
        <w:rPr>
          <w:rFonts w:ascii="Times New Roman" w:hAnsi="Times New Roman"/>
          <w:sz w:val="26"/>
          <w:szCs w:val="26"/>
          <w:lang w:val="sr-Cyrl-CS"/>
        </w:rPr>
        <w:tab/>
      </w:r>
      <w:r w:rsidRPr="00BE554D">
        <w:rPr>
          <w:rFonts w:ascii="Times New Roman" w:hAnsi="Times New Roman"/>
          <w:b w:val="0"/>
          <w:sz w:val="20"/>
          <w:lang w:val="sr-Cyrl-CS"/>
        </w:rPr>
        <w:t>На основу члана 32. став 1. тачка 8 Закона о локалној самоуправи („Сл. гласник РС“, бр. 129/07 и 83/14-др. закон) и члана 33. став 1. тачка 36 Статута општине Ћићевац („Сл. лист општине Ћићевац“, бр. 17/13-пречишћен текст, 22/13 и 10/15), Скупштина општине Ћићевац на 43. седници одржаној 30. марта 2016. године, разматрајући П</w:t>
      </w:r>
      <w:r w:rsidRPr="00BE554D">
        <w:rPr>
          <w:rFonts w:ascii="Times New Roman" w:hAnsi="Times New Roman"/>
          <w:b w:val="0"/>
          <w:sz w:val="20"/>
        </w:rPr>
        <w:t>лан</w:t>
      </w:r>
      <w:r w:rsidRPr="00BE554D">
        <w:rPr>
          <w:rFonts w:ascii="Times New Roman" w:hAnsi="Times New Roman"/>
          <w:b w:val="0"/>
          <w:sz w:val="20"/>
          <w:lang w:val="sr-Cyrl-CS"/>
        </w:rPr>
        <w:t xml:space="preserve">ско-извештајне табеле за установе примарне здравствене заштите за 2016. годину Дома здравља Ћићевац, донела је </w:t>
      </w:r>
    </w:p>
    <w:p w:rsidR="00BE554D" w:rsidRPr="00BE554D" w:rsidRDefault="00BE554D" w:rsidP="00BE554D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E554D" w:rsidRPr="00BE554D" w:rsidRDefault="00BE554D" w:rsidP="00BE554D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E554D">
        <w:rPr>
          <w:rFonts w:ascii="Times New Roman" w:hAnsi="Times New Roman"/>
          <w:b w:val="0"/>
          <w:sz w:val="20"/>
          <w:lang w:val="sr-Cyrl-CS"/>
        </w:rPr>
        <w:t>Р Е Ш Е Њ Е</w:t>
      </w:r>
    </w:p>
    <w:p w:rsidR="00BE554D" w:rsidRPr="00BE554D" w:rsidRDefault="00BE554D" w:rsidP="00BE554D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E554D" w:rsidRPr="00BE554D" w:rsidRDefault="00BE554D" w:rsidP="00691940">
      <w:pPr>
        <w:pStyle w:val="ListParagraph"/>
        <w:numPr>
          <w:ilvl w:val="0"/>
          <w:numId w:val="14"/>
        </w:numPr>
        <w:spacing w:after="0" w:line="240" w:lineRule="auto"/>
        <w:ind w:left="1077" w:hanging="357"/>
        <w:jc w:val="both"/>
        <w:rPr>
          <w:rFonts w:ascii="Times New Roman" w:hAnsi="Times New Roman"/>
          <w:sz w:val="20"/>
          <w:szCs w:val="20"/>
          <w:lang w:val="sr-Cyrl-CS"/>
        </w:rPr>
      </w:pPr>
      <w:r w:rsidRPr="00BE554D">
        <w:rPr>
          <w:rFonts w:ascii="Times New Roman" w:hAnsi="Times New Roman"/>
          <w:sz w:val="20"/>
          <w:szCs w:val="20"/>
          <w:lang w:val="sr-Cyrl-CS"/>
        </w:rPr>
        <w:t>Даје се сагласност на П</w:t>
      </w:r>
      <w:r w:rsidRPr="00BE554D">
        <w:rPr>
          <w:rFonts w:ascii="Times New Roman" w:hAnsi="Times New Roman"/>
          <w:sz w:val="20"/>
          <w:szCs w:val="20"/>
        </w:rPr>
        <w:t>лан</w:t>
      </w:r>
      <w:r w:rsidRPr="00BE554D">
        <w:rPr>
          <w:rFonts w:ascii="Times New Roman" w:hAnsi="Times New Roman"/>
          <w:sz w:val="20"/>
          <w:szCs w:val="20"/>
          <w:lang w:val="sr-Cyrl-CS"/>
        </w:rPr>
        <w:t>ско-извештајне табеле за установе примарне здравствене заштите за 2016. годину Дома здравља Ћићевац, које је усвојио Управни одбор под бр. 9 на седници одржаној 25. јануара 2016. године .</w:t>
      </w:r>
    </w:p>
    <w:p w:rsidR="00BE554D" w:rsidRDefault="00BE554D" w:rsidP="0069194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BE554D">
        <w:rPr>
          <w:rFonts w:ascii="Times New Roman" w:hAnsi="Times New Roman"/>
          <w:sz w:val="20"/>
          <w:szCs w:val="20"/>
          <w:lang w:val="sr-Cyrl-CS"/>
        </w:rPr>
        <w:t>Решење објавити у „Сл. листу општине Ћићевац“.</w:t>
      </w:r>
    </w:p>
    <w:p w:rsidR="00BE554D" w:rsidRPr="00BE554D" w:rsidRDefault="00BE554D" w:rsidP="00BE554D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BE554D" w:rsidRPr="00BE554D" w:rsidRDefault="00BE554D" w:rsidP="00BE554D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BE554D">
        <w:rPr>
          <w:rFonts w:ascii="Times New Roman" w:hAnsi="Times New Roman"/>
          <w:sz w:val="20"/>
          <w:szCs w:val="20"/>
          <w:lang w:val="sr-Cyrl-CS"/>
        </w:rPr>
        <w:t>СКУПШТИНА ОПШТИНЕ ЋИЋЕВАЦ</w:t>
      </w:r>
    </w:p>
    <w:p w:rsidR="00BE554D" w:rsidRPr="00BE554D" w:rsidRDefault="00BE554D" w:rsidP="00BE554D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BE554D">
        <w:rPr>
          <w:rFonts w:ascii="Times New Roman" w:hAnsi="Times New Roman"/>
          <w:sz w:val="20"/>
          <w:szCs w:val="20"/>
          <w:lang w:val="sr-Cyrl-CS"/>
        </w:rPr>
        <w:t>Бр. 023-4/16-02 од 30. марта 2016. године</w:t>
      </w:r>
    </w:p>
    <w:p w:rsidR="00BE554D" w:rsidRPr="00BE554D" w:rsidRDefault="00BE554D" w:rsidP="00BE554D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BE554D" w:rsidRPr="00BE554D" w:rsidRDefault="00BE554D" w:rsidP="00BE554D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BE554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</w:t>
      </w:r>
      <w:r w:rsidRPr="00BE554D">
        <w:rPr>
          <w:rFonts w:ascii="Times New Roman" w:hAnsi="Times New Roman"/>
          <w:sz w:val="20"/>
          <w:szCs w:val="20"/>
          <w:lang w:val="sr-Cyrl-CS"/>
        </w:rPr>
        <w:t>ПРЕДСЕДНИК</w:t>
      </w:r>
    </w:p>
    <w:p w:rsidR="00BE554D" w:rsidRDefault="00BE554D" w:rsidP="00BE554D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BE554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</w:t>
      </w:r>
      <w:r w:rsidRPr="00BE554D">
        <w:rPr>
          <w:rFonts w:ascii="Times New Roman" w:hAnsi="Times New Roman"/>
          <w:sz w:val="20"/>
          <w:szCs w:val="20"/>
          <w:lang w:val="sr-Cyrl-CS"/>
        </w:rPr>
        <w:t>Звездан Бабић</w:t>
      </w:r>
      <w:r>
        <w:rPr>
          <w:rFonts w:ascii="Times New Roman" w:hAnsi="Times New Roman"/>
          <w:sz w:val="20"/>
          <w:szCs w:val="20"/>
          <w:lang w:val="sr-Cyrl-CS"/>
        </w:rPr>
        <w:t>, с.р.</w:t>
      </w:r>
    </w:p>
    <w:p w:rsidR="00BE554D" w:rsidRPr="00BE554D" w:rsidRDefault="00BE554D" w:rsidP="00BE554D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BE554D" w:rsidRPr="00BE554D" w:rsidRDefault="00BE554D" w:rsidP="00BE554D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35.</w:t>
      </w:r>
    </w:p>
    <w:p w:rsidR="00114C7D" w:rsidRPr="00114C7D" w:rsidRDefault="00114C7D" w:rsidP="00114C7D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431F6C">
        <w:rPr>
          <w:rFonts w:ascii="Times New Roman" w:hAnsi="Times New Roman"/>
          <w:sz w:val="26"/>
          <w:szCs w:val="26"/>
          <w:lang w:val="sr-Cyrl-CS"/>
        </w:rPr>
        <w:tab/>
      </w:r>
      <w:r w:rsidRPr="00114C7D">
        <w:rPr>
          <w:rFonts w:ascii="Times New Roman" w:hAnsi="Times New Roman"/>
          <w:b w:val="0"/>
          <w:sz w:val="20"/>
          <w:lang w:val="sr-Cyrl-CS"/>
        </w:rPr>
        <w:t xml:space="preserve">На основу члана 33. став 1. тачака 8 и 21 Статута општине Ћићевац („Сл. лист општине Ћићевац“, бр. 17/13-пречишћен текст, 22/13 и 10/15), Скупштина општине Ћићевац на 43. седници одржаној 30. марта 2016. године, разматрајући Извештај о раду Општинске управе општине Ћићевац за 2015. годину, донела је </w:t>
      </w:r>
    </w:p>
    <w:p w:rsidR="00114C7D" w:rsidRPr="00114C7D" w:rsidRDefault="00114C7D" w:rsidP="00114C7D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114C7D" w:rsidRPr="00114C7D" w:rsidRDefault="00114C7D" w:rsidP="00114C7D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114C7D">
        <w:rPr>
          <w:rFonts w:ascii="Times New Roman" w:hAnsi="Times New Roman"/>
          <w:b w:val="0"/>
          <w:sz w:val="20"/>
          <w:lang w:val="sr-Cyrl-CS"/>
        </w:rPr>
        <w:t>З А К Љ У Ч А К</w:t>
      </w:r>
    </w:p>
    <w:p w:rsidR="00114C7D" w:rsidRPr="00114C7D" w:rsidRDefault="00114C7D" w:rsidP="00114C7D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114C7D" w:rsidRPr="00114C7D" w:rsidRDefault="00114C7D" w:rsidP="00691940">
      <w:pPr>
        <w:pStyle w:val="ListParagraph"/>
        <w:numPr>
          <w:ilvl w:val="0"/>
          <w:numId w:val="15"/>
        </w:numPr>
        <w:spacing w:after="0" w:line="240" w:lineRule="auto"/>
        <w:ind w:left="1077" w:hanging="357"/>
        <w:jc w:val="both"/>
        <w:rPr>
          <w:rFonts w:ascii="Times New Roman" w:hAnsi="Times New Roman"/>
          <w:sz w:val="20"/>
          <w:szCs w:val="20"/>
          <w:lang w:val="sr-Cyrl-CS"/>
        </w:rPr>
      </w:pPr>
      <w:r w:rsidRPr="00114C7D">
        <w:rPr>
          <w:rFonts w:ascii="Times New Roman" w:hAnsi="Times New Roman"/>
          <w:sz w:val="20"/>
          <w:szCs w:val="20"/>
          <w:lang w:val="sr-Cyrl-CS"/>
        </w:rPr>
        <w:t>Усваја се Извештај о раду Општинске управе општине Ћићевац за 2015. годину.</w:t>
      </w:r>
    </w:p>
    <w:p w:rsidR="00114C7D" w:rsidRDefault="00114C7D" w:rsidP="00691940">
      <w:pPr>
        <w:pStyle w:val="ListParagraph"/>
        <w:numPr>
          <w:ilvl w:val="0"/>
          <w:numId w:val="15"/>
        </w:numPr>
        <w:spacing w:after="0" w:line="240" w:lineRule="auto"/>
        <w:ind w:left="1077" w:hanging="357"/>
        <w:jc w:val="both"/>
        <w:rPr>
          <w:rFonts w:ascii="Times New Roman" w:hAnsi="Times New Roman"/>
          <w:sz w:val="20"/>
          <w:szCs w:val="20"/>
          <w:lang w:val="sr-Cyrl-CS"/>
        </w:rPr>
      </w:pPr>
      <w:r w:rsidRPr="00114C7D">
        <w:rPr>
          <w:rFonts w:ascii="Times New Roman" w:hAnsi="Times New Roman"/>
          <w:sz w:val="20"/>
          <w:szCs w:val="20"/>
          <w:lang w:val="sr-Cyrl-CS"/>
        </w:rPr>
        <w:t>Закључак објавити у „Сл. листу општине Ћићевац“.</w:t>
      </w:r>
    </w:p>
    <w:p w:rsidR="00114C7D" w:rsidRPr="00114C7D" w:rsidRDefault="00114C7D" w:rsidP="00114C7D">
      <w:pPr>
        <w:pStyle w:val="ListParagraph"/>
        <w:spacing w:after="0" w:line="240" w:lineRule="auto"/>
        <w:ind w:left="1077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114C7D" w:rsidRPr="00114C7D" w:rsidRDefault="00114C7D" w:rsidP="00114C7D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114C7D">
        <w:rPr>
          <w:rFonts w:ascii="Times New Roman" w:hAnsi="Times New Roman"/>
          <w:sz w:val="20"/>
          <w:szCs w:val="20"/>
          <w:lang w:val="sr-Cyrl-CS"/>
        </w:rPr>
        <w:t>СКУПШТИНА ОПШТИНЕ ЋИЋЕВАЦ</w:t>
      </w:r>
    </w:p>
    <w:p w:rsidR="00114C7D" w:rsidRPr="00114C7D" w:rsidRDefault="00114C7D" w:rsidP="00114C7D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114C7D">
        <w:rPr>
          <w:rFonts w:ascii="Times New Roman" w:hAnsi="Times New Roman"/>
          <w:sz w:val="20"/>
          <w:szCs w:val="20"/>
          <w:lang w:val="sr-Cyrl-CS"/>
        </w:rPr>
        <w:t>Бр. 021-5/16-03 од 30. марта 2016. године</w:t>
      </w:r>
    </w:p>
    <w:p w:rsidR="00114C7D" w:rsidRPr="00114C7D" w:rsidRDefault="00114C7D" w:rsidP="00114C7D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114C7D" w:rsidRPr="00114C7D" w:rsidRDefault="00114C7D" w:rsidP="00114C7D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114C7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</w:t>
      </w:r>
      <w:r w:rsidRPr="00114C7D">
        <w:rPr>
          <w:rFonts w:ascii="Times New Roman" w:hAnsi="Times New Roman"/>
          <w:sz w:val="20"/>
          <w:szCs w:val="20"/>
          <w:lang w:val="sr-Cyrl-CS"/>
        </w:rPr>
        <w:t>ПРЕДСЕДНИК</w:t>
      </w:r>
    </w:p>
    <w:p w:rsidR="00114C7D" w:rsidRDefault="00114C7D" w:rsidP="00114C7D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114C7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</w:t>
      </w:r>
      <w:r w:rsidRPr="00114C7D">
        <w:rPr>
          <w:rFonts w:ascii="Times New Roman" w:hAnsi="Times New Roman"/>
          <w:sz w:val="20"/>
          <w:szCs w:val="20"/>
          <w:lang w:val="sr-Cyrl-CS"/>
        </w:rPr>
        <w:t>Звездан Бабић</w:t>
      </w:r>
      <w:r>
        <w:rPr>
          <w:rFonts w:ascii="Times New Roman" w:hAnsi="Times New Roman"/>
          <w:sz w:val="20"/>
          <w:szCs w:val="20"/>
          <w:lang w:val="sr-Cyrl-CS"/>
        </w:rPr>
        <w:t>, с.р.</w:t>
      </w:r>
    </w:p>
    <w:p w:rsidR="00114C7D" w:rsidRPr="00114C7D" w:rsidRDefault="00114C7D" w:rsidP="00114C7D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114C7D" w:rsidRPr="00114C7D" w:rsidRDefault="00114C7D" w:rsidP="00114C7D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36.</w:t>
      </w:r>
    </w:p>
    <w:p w:rsidR="00114C7D" w:rsidRPr="00114C7D" w:rsidRDefault="00114C7D" w:rsidP="00114C7D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6D4F83">
        <w:rPr>
          <w:rFonts w:ascii="Times New Roman" w:hAnsi="Times New Roman"/>
          <w:sz w:val="26"/>
          <w:szCs w:val="26"/>
          <w:lang w:val="sr-Cyrl-CS"/>
        </w:rPr>
        <w:tab/>
      </w:r>
      <w:r w:rsidRPr="00114C7D">
        <w:rPr>
          <w:rFonts w:ascii="Times New Roman" w:hAnsi="Times New Roman"/>
          <w:b w:val="0"/>
          <w:sz w:val="20"/>
          <w:lang w:val="sr-Cyrl-CS"/>
        </w:rPr>
        <w:t xml:space="preserve">На основу члана 32. став 1. тачка 8 Закона о локалној самоуправи („Сл. гласник РС“, бр. 129/07 и 83/14-др. закон) и члана 33. став 1. тачка 36 Статута општине Ћићевац („Сл. лист општине Ћићевац“, бр. 17/13-пречишћен текст, 22/13 и 10/15), Скупштина општине Ћићевац на 43. седници одржаној 30. марта 2016. године, разматрајући Извештај о раду Дирекције за грађевинско земљиште и изградњу у Ћићевцу-ЈП за 2015. годину, донела је </w:t>
      </w:r>
    </w:p>
    <w:p w:rsidR="00114C7D" w:rsidRPr="00114C7D" w:rsidRDefault="00114C7D" w:rsidP="00114C7D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114C7D" w:rsidRPr="00114C7D" w:rsidRDefault="00114C7D" w:rsidP="00114C7D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114C7D">
        <w:rPr>
          <w:rFonts w:ascii="Times New Roman" w:hAnsi="Times New Roman"/>
          <w:b w:val="0"/>
          <w:sz w:val="20"/>
          <w:lang w:val="sr-Cyrl-CS"/>
        </w:rPr>
        <w:t>З А К Љ У Ч А К</w:t>
      </w:r>
    </w:p>
    <w:p w:rsidR="00114C7D" w:rsidRPr="00114C7D" w:rsidRDefault="00114C7D" w:rsidP="00114C7D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114C7D" w:rsidRPr="00114C7D" w:rsidRDefault="00114C7D" w:rsidP="0069194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114C7D">
        <w:rPr>
          <w:rFonts w:ascii="Times New Roman" w:hAnsi="Times New Roman"/>
          <w:sz w:val="20"/>
          <w:szCs w:val="20"/>
          <w:lang w:val="sr-Cyrl-CS"/>
        </w:rPr>
        <w:t>Усваја се Извештај о раду Дирекције за грађевинско земљиште и изградњу у Ћићевцу-ЈП за 2015. годину, који је усвојио Надзорни одбор под бр. 7-3/16 на седници одржаној 22. јануара 2016. године.</w:t>
      </w:r>
    </w:p>
    <w:p w:rsidR="00114C7D" w:rsidRDefault="00114C7D" w:rsidP="0069194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114C7D">
        <w:rPr>
          <w:rFonts w:ascii="Times New Roman" w:hAnsi="Times New Roman"/>
          <w:sz w:val="20"/>
          <w:szCs w:val="20"/>
          <w:lang w:val="sr-Cyrl-CS"/>
        </w:rPr>
        <w:t>Закључак објавити у „Сл. листу општине Ћићевац“.</w:t>
      </w:r>
    </w:p>
    <w:p w:rsidR="00114C7D" w:rsidRPr="00114C7D" w:rsidRDefault="00114C7D" w:rsidP="00114C7D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114C7D" w:rsidRPr="00114C7D" w:rsidRDefault="00114C7D" w:rsidP="00114C7D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114C7D">
        <w:rPr>
          <w:rFonts w:ascii="Times New Roman" w:hAnsi="Times New Roman"/>
          <w:sz w:val="20"/>
          <w:szCs w:val="20"/>
          <w:lang w:val="sr-Cyrl-CS"/>
        </w:rPr>
        <w:t>СКУПШТИНА ОПШТИНЕ ЋИЋЕВАЦ</w:t>
      </w:r>
    </w:p>
    <w:p w:rsidR="00114C7D" w:rsidRPr="00114C7D" w:rsidRDefault="00114C7D" w:rsidP="00114C7D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114C7D">
        <w:rPr>
          <w:rFonts w:ascii="Times New Roman" w:hAnsi="Times New Roman"/>
          <w:sz w:val="20"/>
          <w:szCs w:val="20"/>
          <w:lang w:val="sr-Cyrl-CS"/>
        </w:rPr>
        <w:t>Бр. 023-6/16-02 од 30. марта 2016. године</w:t>
      </w:r>
    </w:p>
    <w:p w:rsidR="00114C7D" w:rsidRPr="00114C7D" w:rsidRDefault="00114C7D" w:rsidP="00114C7D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114C7D" w:rsidRPr="00114C7D" w:rsidRDefault="00114C7D" w:rsidP="00114C7D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114C7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</w:t>
      </w:r>
      <w:r w:rsidRPr="00114C7D">
        <w:rPr>
          <w:rFonts w:ascii="Times New Roman" w:hAnsi="Times New Roman"/>
          <w:sz w:val="20"/>
          <w:szCs w:val="20"/>
          <w:lang w:val="sr-Cyrl-CS"/>
        </w:rPr>
        <w:t>ПРЕДСЕДНИК</w:t>
      </w:r>
    </w:p>
    <w:p w:rsidR="00114C7D" w:rsidRDefault="00114C7D" w:rsidP="00114C7D">
      <w:pPr>
        <w:pStyle w:val="NoSpacing"/>
        <w:tabs>
          <w:tab w:val="left" w:pos="8222"/>
          <w:tab w:val="left" w:pos="8364"/>
          <w:tab w:val="left" w:pos="9781"/>
          <w:tab w:val="left" w:pos="9866"/>
        </w:tabs>
        <w:jc w:val="both"/>
        <w:rPr>
          <w:rFonts w:ascii="Times New Roman" w:hAnsi="Times New Roman"/>
          <w:sz w:val="20"/>
          <w:szCs w:val="20"/>
          <w:lang w:val="sr-Cyrl-CS"/>
        </w:rPr>
      </w:pPr>
      <w:r w:rsidRPr="00114C7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</w:t>
      </w:r>
      <w:r w:rsidRPr="00114C7D">
        <w:rPr>
          <w:rFonts w:ascii="Times New Roman" w:hAnsi="Times New Roman"/>
          <w:sz w:val="20"/>
          <w:szCs w:val="20"/>
          <w:lang w:val="sr-Cyrl-CS"/>
        </w:rPr>
        <w:t>Звездан Бабић</w:t>
      </w:r>
      <w:r>
        <w:rPr>
          <w:rFonts w:ascii="Times New Roman" w:hAnsi="Times New Roman"/>
          <w:sz w:val="20"/>
          <w:szCs w:val="20"/>
          <w:lang w:val="sr-Cyrl-CS"/>
        </w:rPr>
        <w:t>, с.р.</w:t>
      </w:r>
      <w:r w:rsidRPr="00114C7D">
        <w:rPr>
          <w:rFonts w:ascii="Times New Roman" w:hAnsi="Times New Roman"/>
          <w:sz w:val="20"/>
          <w:szCs w:val="20"/>
          <w:lang w:val="sr-Cyrl-CS"/>
        </w:rPr>
        <w:tab/>
      </w:r>
    </w:p>
    <w:p w:rsidR="00C01493" w:rsidRPr="00114C7D" w:rsidRDefault="00C01493" w:rsidP="00114C7D">
      <w:pPr>
        <w:pStyle w:val="NoSpacing"/>
        <w:tabs>
          <w:tab w:val="left" w:pos="8222"/>
          <w:tab w:val="left" w:pos="8364"/>
          <w:tab w:val="left" w:pos="9781"/>
          <w:tab w:val="left" w:pos="9866"/>
        </w:tabs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lastRenderedPageBreak/>
        <w:t>37.</w:t>
      </w:r>
    </w:p>
    <w:p w:rsidR="00430500" w:rsidRPr="00430500" w:rsidRDefault="00430500" w:rsidP="00430500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6D4F83">
        <w:rPr>
          <w:rFonts w:ascii="Times New Roman" w:hAnsi="Times New Roman"/>
          <w:sz w:val="26"/>
          <w:szCs w:val="26"/>
          <w:lang w:val="sr-Cyrl-CS"/>
        </w:rPr>
        <w:tab/>
      </w:r>
      <w:r w:rsidRPr="00430500">
        <w:rPr>
          <w:rFonts w:ascii="Times New Roman" w:hAnsi="Times New Roman"/>
          <w:b w:val="0"/>
          <w:sz w:val="20"/>
          <w:lang w:val="sr-Cyrl-CS"/>
        </w:rPr>
        <w:t xml:space="preserve">На основу члана 32. став 1. тачка 8 Закона о локалној самоуправи („Сл. гласник РС“, бр. 129/07 и 83/14-др. закон) и члана 33. став 1. тачка 36 Статута општине Ћићевац („Сл. лист општине Ћићевац“, бр. 17/13-пречишћен текст, 22/13 и 10/15), Скупштина општине Ћићевац на 43. седници одржаној 30. марта 2016. године, разматрајући Извештај ЈП „Морава“ Варварин о стању радова на изградњи регионалног система „Ћелије“ цевовод Крушевац-Ћићевац-Варварин за 2015. годину, донела је </w:t>
      </w:r>
    </w:p>
    <w:p w:rsidR="00430500" w:rsidRPr="00430500" w:rsidRDefault="00430500" w:rsidP="00430500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430500" w:rsidRPr="00430500" w:rsidRDefault="00430500" w:rsidP="00430500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430500">
        <w:rPr>
          <w:rFonts w:ascii="Times New Roman" w:hAnsi="Times New Roman"/>
          <w:b w:val="0"/>
          <w:sz w:val="20"/>
          <w:lang w:val="sr-Cyrl-CS"/>
        </w:rPr>
        <w:t>З А К Љ У Ч А К</w:t>
      </w:r>
    </w:p>
    <w:p w:rsidR="00430500" w:rsidRPr="00430500" w:rsidRDefault="00430500" w:rsidP="00430500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430500" w:rsidRPr="00430500" w:rsidRDefault="00430500" w:rsidP="0069194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430500">
        <w:rPr>
          <w:rFonts w:ascii="Times New Roman" w:hAnsi="Times New Roman"/>
          <w:sz w:val="20"/>
          <w:szCs w:val="20"/>
          <w:lang w:val="sr-Cyrl-CS"/>
        </w:rPr>
        <w:t>Усваја се Извештај ЈП „Морава“ Варварин о стању радова на изградњи регионалног система „Ћелије“ цевовод Крушевац-Ћићевац-Варварин за 2015. годину, који је усвојио Надзорни одбор под бр. 11/2016 на седници одржаној 3. марта 2016. године.</w:t>
      </w:r>
    </w:p>
    <w:p w:rsidR="00430500" w:rsidRDefault="00430500" w:rsidP="0069194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430500">
        <w:rPr>
          <w:rFonts w:ascii="Times New Roman" w:hAnsi="Times New Roman"/>
          <w:sz w:val="20"/>
          <w:szCs w:val="20"/>
          <w:lang w:val="sr-Cyrl-CS"/>
        </w:rPr>
        <w:t>Закључак објавити у „Сл. листу општине Ћићевац“.</w:t>
      </w:r>
    </w:p>
    <w:p w:rsidR="00430500" w:rsidRPr="00430500" w:rsidRDefault="00430500" w:rsidP="00430500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430500" w:rsidRPr="00430500" w:rsidRDefault="00430500" w:rsidP="00430500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430500">
        <w:rPr>
          <w:rFonts w:ascii="Times New Roman" w:hAnsi="Times New Roman"/>
          <w:sz w:val="20"/>
          <w:szCs w:val="20"/>
          <w:lang w:val="sr-Cyrl-CS"/>
        </w:rPr>
        <w:t>СКУПШТИНА ОПШТИНЕ ЋИЋЕВАЦ</w:t>
      </w:r>
    </w:p>
    <w:p w:rsidR="00430500" w:rsidRPr="00430500" w:rsidRDefault="00430500" w:rsidP="00430500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430500">
        <w:rPr>
          <w:rFonts w:ascii="Times New Roman" w:hAnsi="Times New Roman"/>
          <w:sz w:val="20"/>
          <w:szCs w:val="20"/>
          <w:lang w:val="sr-Cyrl-CS"/>
        </w:rPr>
        <w:t>Бр. 023-8/16-02 од 30. марта 2016. године</w:t>
      </w:r>
    </w:p>
    <w:p w:rsidR="00430500" w:rsidRPr="00430500" w:rsidRDefault="00430500" w:rsidP="00430500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430500" w:rsidRPr="00430500" w:rsidRDefault="00430500" w:rsidP="00430500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430500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</w:t>
      </w:r>
      <w:r w:rsidRPr="00430500">
        <w:rPr>
          <w:rFonts w:ascii="Times New Roman" w:hAnsi="Times New Roman"/>
          <w:sz w:val="20"/>
          <w:szCs w:val="20"/>
          <w:lang w:val="sr-Cyrl-CS"/>
        </w:rPr>
        <w:t>ПРЕДСЕДНИК</w:t>
      </w:r>
    </w:p>
    <w:p w:rsidR="00430500" w:rsidRDefault="00430500" w:rsidP="00430500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430500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</w:t>
      </w:r>
      <w:r w:rsidRPr="00430500">
        <w:rPr>
          <w:rFonts w:ascii="Times New Roman" w:hAnsi="Times New Roman"/>
          <w:sz w:val="20"/>
          <w:szCs w:val="20"/>
          <w:lang w:val="sr-Cyrl-CS"/>
        </w:rPr>
        <w:t>Звездан Бабић</w:t>
      </w:r>
      <w:r>
        <w:rPr>
          <w:rFonts w:ascii="Times New Roman" w:hAnsi="Times New Roman"/>
          <w:sz w:val="20"/>
          <w:szCs w:val="20"/>
          <w:lang w:val="sr-Cyrl-CS"/>
        </w:rPr>
        <w:t>, с.р.</w:t>
      </w:r>
    </w:p>
    <w:p w:rsidR="002A326B" w:rsidRPr="00684D96" w:rsidRDefault="002A326B" w:rsidP="00430500">
      <w:pPr>
        <w:pStyle w:val="NoSpacing"/>
        <w:jc w:val="both"/>
        <w:rPr>
          <w:rFonts w:ascii="Times New Roman" w:hAnsi="Times New Roman"/>
          <w:sz w:val="12"/>
          <w:szCs w:val="20"/>
          <w:lang w:val="sr-Cyrl-CS"/>
        </w:rPr>
      </w:pPr>
    </w:p>
    <w:p w:rsidR="002A326B" w:rsidRPr="00430500" w:rsidRDefault="002A326B" w:rsidP="00430500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38.</w:t>
      </w:r>
    </w:p>
    <w:p w:rsidR="002A326B" w:rsidRPr="00684D96" w:rsidRDefault="002A326B" w:rsidP="002A326B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6D4F83">
        <w:rPr>
          <w:rFonts w:ascii="Times New Roman" w:hAnsi="Times New Roman"/>
          <w:sz w:val="26"/>
          <w:szCs w:val="26"/>
          <w:lang w:val="sr-Cyrl-CS"/>
        </w:rPr>
        <w:tab/>
      </w:r>
      <w:r w:rsidRPr="00684D96">
        <w:rPr>
          <w:rFonts w:ascii="Times New Roman" w:hAnsi="Times New Roman"/>
          <w:b w:val="0"/>
          <w:sz w:val="20"/>
          <w:lang w:val="sr-Cyrl-CS"/>
        </w:rPr>
        <w:t xml:space="preserve">На основу члана 32. став 1. тачка 8 Закона о локалној самоуправи („Сл. гласник РС“, бр. 129/07) и члана 33. став 1. тачка 36 Статута општине Ћићевац („Сл. лист општине Ћићевац“, бр. 17/13-пречишћен текст, 22/13 и 10/15), Скупштина општине Ћићевац на 43. седници одржаној 30. марта 2016. године, разматрајући Извештај о раду ЈКП „Троморавље“ Сталаћ за 2015. годину, донела је </w:t>
      </w:r>
    </w:p>
    <w:p w:rsidR="002A326B" w:rsidRPr="00684D96" w:rsidRDefault="002A326B" w:rsidP="002A326B">
      <w:pPr>
        <w:jc w:val="both"/>
        <w:rPr>
          <w:rFonts w:ascii="Times New Roman" w:hAnsi="Times New Roman"/>
          <w:b w:val="0"/>
          <w:sz w:val="12"/>
          <w:lang w:val="sr-Cyrl-CS"/>
        </w:rPr>
      </w:pPr>
    </w:p>
    <w:p w:rsidR="002A326B" w:rsidRPr="00684D96" w:rsidRDefault="002A326B" w:rsidP="002A326B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684D96">
        <w:rPr>
          <w:rFonts w:ascii="Times New Roman" w:hAnsi="Times New Roman"/>
          <w:b w:val="0"/>
          <w:sz w:val="20"/>
          <w:lang w:val="sr-Cyrl-CS"/>
        </w:rPr>
        <w:t>З А К Љ У Ч А К</w:t>
      </w:r>
    </w:p>
    <w:p w:rsidR="002A326B" w:rsidRPr="00684D96" w:rsidRDefault="002A326B" w:rsidP="002A326B">
      <w:pPr>
        <w:jc w:val="both"/>
        <w:rPr>
          <w:rFonts w:ascii="Times New Roman" w:hAnsi="Times New Roman"/>
          <w:b w:val="0"/>
          <w:sz w:val="12"/>
          <w:lang w:val="sr-Cyrl-CS"/>
        </w:rPr>
      </w:pPr>
    </w:p>
    <w:p w:rsidR="002A326B" w:rsidRPr="00684D96" w:rsidRDefault="002A326B" w:rsidP="0069194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684D96">
        <w:rPr>
          <w:rFonts w:ascii="Times New Roman" w:hAnsi="Times New Roman"/>
          <w:sz w:val="20"/>
          <w:szCs w:val="20"/>
          <w:lang w:val="sr-Cyrl-CS"/>
        </w:rPr>
        <w:t>Усваја се Извештај о раду ЈКП „Троморавље“ Сталаћ за 2015. годину, који је усвојио Надзорни одбор под бр. 23/2016 на седници одржаној 28. јануара 2016. године.</w:t>
      </w:r>
    </w:p>
    <w:p w:rsidR="002A326B" w:rsidRDefault="002A326B" w:rsidP="0069194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684D96">
        <w:rPr>
          <w:rFonts w:ascii="Times New Roman" w:hAnsi="Times New Roman"/>
          <w:sz w:val="20"/>
          <w:szCs w:val="20"/>
          <w:lang w:val="sr-Cyrl-CS"/>
        </w:rPr>
        <w:t>Закључак објавити у „Сл. листу општине Ћићевац“.</w:t>
      </w:r>
    </w:p>
    <w:p w:rsidR="00684D96" w:rsidRPr="00684D96" w:rsidRDefault="00684D96" w:rsidP="00684D96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12"/>
          <w:szCs w:val="20"/>
          <w:lang w:val="sr-Cyrl-CS"/>
        </w:rPr>
      </w:pPr>
    </w:p>
    <w:p w:rsidR="002A326B" w:rsidRPr="00684D96" w:rsidRDefault="002A326B" w:rsidP="00684D96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684D96">
        <w:rPr>
          <w:rFonts w:ascii="Times New Roman" w:hAnsi="Times New Roman"/>
          <w:sz w:val="20"/>
          <w:szCs w:val="20"/>
          <w:lang w:val="sr-Cyrl-CS"/>
        </w:rPr>
        <w:t>СКУПШТИНА ОПШТИНЕ ЋИЋЕВАЦ</w:t>
      </w:r>
    </w:p>
    <w:p w:rsidR="002A326B" w:rsidRPr="00684D96" w:rsidRDefault="002A326B" w:rsidP="00684D96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684D96">
        <w:rPr>
          <w:rFonts w:ascii="Times New Roman" w:hAnsi="Times New Roman"/>
          <w:sz w:val="20"/>
          <w:szCs w:val="20"/>
          <w:lang w:val="sr-Cyrl-CS"/>
        </w:rPr>
        <w:t>Бр. 023-5/16-02 од 30. марта 2016. године</w:t>
      </w:r>
    </w:p>
    <w:p w:rsidR="002A326B" w:rsidRPr="00684D96" w:rsidRDefault="002A326B" w:rsidP="00684D96">
      <w:pPr>
        <w:pStyle w:val="NoSpacing"/>
        <w:jc w:val="both"/>
        <w:rPr>
          <w:rFonts w:ascii="Times New Roman" w:hAnsi="Times New Roman"/>
          <w:sz w:val="12"/>
          <w:szCs w:val="20"/>
          <w:lang w:val="sr-Cyrl-CS"/>
        </w:rPr>
      </w:pPr>
    </w:p>
    <w:p w:rsidR="002A326B" w:rsidRPr="00684D96" w:rsidRDefault="002A326B" w:rsidP="00684D96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684D96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</w:t>
      </w:r>
      <w:r w:rsidR="00684D96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</w:t>
      </w:r>
      <w:r w:rsidRPr="00684D96">
        <w:rPr>
          <w:rFonts w:ascii="Times New Roman" w:hAnsi="Times New Roman"/>
          <w:sz w:val="20"/>
          <w:szCs w:val="20"/>
          <w:lang w:val="sr-Cyrl-CS"/>
        </w:rPr>
        <w:t>ПРЕДСЕДНИК</w:t>
      </w:r>
    </w:p>
    <w:p w:rsidR="00684D96" w:rsidRDefault="002A326B" w:rsidP="00684D96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684D96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</w:t>
      </w:r>
      <w:r w:rsidR="00684D96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</w:t>
      </w:r>
      <w:r w:rsidRPr="00684D96">
        <w:rPr>
          <w:rFonts w:ascii="Times New Roman" w:hAnsi="Times New Roman"/>
          <w:sz w:val="20"/>
          <w:szCs w:val="20"/>
          <w:lang w:val="sr-Cyrl-CS"/>
        </w:rPr>
        <w:t>Звездан Бабић</w:t>
      </w:r>
      <w:r w:rsidR="00684D96">
        <w:rPr>
          <w:rFonts w:ascii="Times New Roman" w:hAnsi="Times New Roman"/>
          <w:sz w:val="20"/>
          <w:szCs w:val="20"/>
          <w:lang w:val="sr-Cyrl-CS"/>
        </w:rPr>
        <w:t>, с.р.</w:t>
      </w:r>
    </w:p>
    <w:p w:rsidR="00684D96" w:rsidRPr="00684D96" w:rsidRDefault="00684D96" w:rsidP="00684D96">
      <w:pPr>
        <w:pStyle w:val="NoSpacing"/>
        <w:jc w:val="both"/>
        <w:rPr>
          <w:rFonts w:ascii="Times New Roman" w:hAnsi="Times New Roman"/>
          <w:sz w:val="12"/>
          <w:szCs w:val="20"/>
          <w:lang w:val="sr-Cyrl-CS"/>
        </w:rPr>
      </w:pPr>
    </w:p>
    <w:p w:rsidR="002A326B" w:rsidRPr="006D4F83" w:rsidRDefault="00684D96" w:rsidP="00684D96">
      <w:pPr>
        <w:pStyle w:val="NoSpacing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39.</w:t>
      </w:r>
      <w:r w:rsidR="002A326B">
        <w:rPr>
          <w:rFonts w:ascii="Times New Roman" w:hAnsi="Times New Roman"/>
          <w:sz w:val="26"/>
          <w:szCs w:val="26"/>
          <w:lang w:val="sr-Cyrl-CS"/>
        </w:rPr>
        <w:tab/>
      </w:r>
    </w:p>
    <w:p w:rsidR="00684D96" w:rsidRPr="00684D96" w:rsidRDefault="00684D96" w:rsidP="00684D96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6D4F83">
        <w:rPr>
          <w:rFonts w:ascii="Times New Roman" w:hAnsi="Times New Roman"/>
          <w:sz w:val="26"/>
          <w:szCs w:val="26"/>
          <w:lang w:val="sr-Cyrl-CS"/>
        </w:rPr>
        <w:tab/>
      </w:r>
      <w:r w:rsidRPr="00684D96">
        <w:rPr>
          <w:rFonts w:ascii="Times New Roman" w:hAnsi="Times New Roman"/>
          <w:b w:val="0"/>
          <w:sz w:val="20"/>
          <w:lang w:val="sr-Cyrl-CS"/>
        </w:rPr>
        <w:t xml:space="preserve">На основу члана 32. став 1. тачка 8 Закона о локалној самоуправи („Сл. гласник РС“, бр. 129/07 и 83/14-др. закон) и члана 33. став 1. тачка 36 Статута општине Ћићевац („Сл. лист општине Ћићевац“, бр. 17/13-пречишћен текст, 22/13 и 10/15), Скупштина општине Ћићевац на 43. седници одржаној 30.3.2016. године, разматрајући Извештај о раду ЈП Пословни центар „Ћићевац“ за 2015. годину, донела је </w:t>
      </w:r>
    </w:p>
    <w:p w:rsidR="00684D96" w:rsidRPr="00684D96" w:rsidRDefault="00684D96" w:rsidP="00684D96">
      <w:pPr>
        <w:jc w:val="both"/>
        <w:rPr>
          <w:rFonts w:ascii="Times New Roman" w:hAnsi="Times New Roman"/>
          <w:b w:val="0"/>
          <w:sz w:val="12"/>
          <w:lang w:val="sr-Cyrl-CS"/>
        </w:rPr>
      </w:pPr>
    </w:p>
    <w:p w:rsidR="00684D96" w:rsidRPr="00684D96" w:rsidRDefault="00684D96" w:rsidP="00684D96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684D96">
        <w:rPr>
          <w:rFonts w:ascii="Times New Roman" w:hAnsi="Times New Roman"/>
          <w:b w:val="0"/>
          <w:sz w:val="20"/>
          <w:lang w:val="sr-Cyrl-CS"/>
        </w:rPr>
        <w:t>З А К Љ У Ч А К</w:t>
      </w:r>
    </w:p>
    <w:p w:rsidR="00684D96" w:rsidRPr="00684D96" w:rsidRDefault="00684D96" w:rsidP="00684D96">
      <w:pPr>
        <w:jc w:val="both"/>
        <w:rPr>
          <w:rFonts w:ascii="Times New Roman" w:hAnsi="Times New Roman"/>
          <w:b w:val="0"/>
          <w:sz w:val="12"/>
          <w:lang w:val="sr-Cyrl-CS"/>
        </w:rPr>
      </w:pPr>
    </w:p>
    <w:p w:rsidR="00684D96" w:rsidRPr="00684D96" w:rsidRDefault="00684D96" w:rsidP="0069194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684D96">
        <w:rPr>
          <w:rFonts w:ascii="Times New Roman" w:hAnsi="Times New Roman"/>
          <w:sz w:val="20"/>
          <w:szCs w:val="20"/>
          <w:lang w:val="sr-Cyrl-CS"/>
        </w:rPr>
        <w:t>Усваја се Извештај о раду ЈП Пословни центар „Ћићевац“ за 2015. годину, који је усвојио Надзорни одбор на седници одржаној 21.1.2016. године.</w:t>
      </w:r>
    </w:p>
    <w:p w:rsidR="00684D96" w:rsidRDefault="00684D96" w:rsidP="0069194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684D96">
        <w:rPr>
          <w:rFonts w:ascii="Times New Roman" w:hAnsi="Times New Roman"/>
          <w:sz w:val="20"/>
          <w:szCs w:val="20"/>
          <w:lang w:val="sr-Cyrl-CS"/>
        </w:rPr>
        <w:t>Закључак објавити у „Сл. листу општине Ћићевац“.</w:t>
      </w:r>
    </w:p>
    <w:p w:rsidR="00684D96" w:rsidRPr="00684D96" w:rsidRDefault="00684D96" w:rsidP="00684D96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12"/>
          <w:szCs w:val="20"/>
          <w:lang w:val="sr-Cyrl-CS"/>
        </w:rPr>
      </w:pPr>
    </w:p>
    <w:p w:rsidR="00684D96" w:rsidRPr="00684D96" w:rsidRDefault="00684D96" w:rsidP="00684D96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684D96">
        <w:rPr>
          <w:rFonts w:ascii="Times New Roman" w:hAnsi="Times New Roman"/>
          <w:sz w:val="20"/>
          <w:szCs w:val="20"/>
          <w:lang w:val="sr-Cyrl-CS"/>
        </w:rPr>
        <w:t>СКУПШТИНА ОПШТИНЕ ЋИЋЕВАЦ</w:t>
      </w:r>
    </w:p>
    <w:p w:rsidR="00684D96" w:rsidRPr="00684D96" w:rsidRDefault="00684D96" w:rsidP="00684D96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684D96">
        <w:rPr>
          <w:rFonts w:ascii="Times New Roman" w:hAnsi="Times New Roman"/>
          <w:sz w:val="20"/>
          <w:szCs w:val="20"/>
          <w:lang w:val="sr-Cyrl-CS"/>
        </w:rPr>
        <w:t>Бр. 023-1</w:t>
      </w:r>
      <w:r w:rsidRPr="00684D96">
        <w:rPr>
          <w:rFonts w:ascii="Times New Roman" w:hAnsi="Times New Roman"/>
          <w:sz w:val="20"/>
          <w:szCs w:val="20"/>
        </w:rPr>
        <w:t>4</w:t>
      </w:r>
      <w:r w:rsidRPr="00684D96">
        <w:rPr>
          <w:rFonts w:ascii="Times New Roman" w:hAnsi="Times New Roman"/>
          <w:sz w:val="20"/>
          <w:szCs w:val="20"/>
          <w:lang w:val="sr-Cyrl-CS"/>
        </w:rPr>
        <w:t>/16-02 од 30.3.2016. године</w:t>
      </w:r>
    </w:p>
    <w:p w:rsidR="00684D96" w:rsidRPr="00684D96" w:rsidRDefault="00684D96" w:rsidP="00684D96">
      <w:pPr>
        <w:pStyle w:val="NoSpacing"/>
        <w:jc w:val="both"/>
        <w:rPr>
          <w:rFonts w:ascii="Times New Roman" w:hAnsi="Times New Roman"/>
          <w:sz w:val="12"/>
          <w:szCs w:val="20"/>
          <w:lang w:val="sr-Cyrl-CS"/>
        </w:rPr>
      </w:pPr>
    </w:p>
    <w:p w:rsidR="00684D96" w:rsidRPr="00684D96" w:rsidRDefault="00684D96" w:rsidP="00684D96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684D96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</w:t>
      </w:r>
      <w:r w:rsidRPr="00684D96">
        <w:rPr>
          <w:rFonts w:ascii="Times New Roman" w:hAnsi="Times New Roman"/>
          <w:sz w:val="20"/>
          <w:szCs w:val="20"/>
          <w:lang w:val="sr-Cyrl-CS"/>
        </w:rPr>
        <w:t>ПРЕДСЕДНИК</w:t>
      </w:r>
    </w:p>
    <w:p w:rsidR="00684D96" w:rsidRDefault="00684D96" w:rsidP="00684D96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684D96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</w:t>
      </w:r>
      <w:r w:rsidRPr="00684D96">
        <w:rPr>
          <w:rFonts w:ascii="Times New Roman" w:hAnsi="Times New Roman"/>
          <w:sz w:val="20"/>
          <w:szCs w:val="20"/>
          <w:lang w:val="sr-Cyrl-CS"/>
        </w:rPr>
        <w:t>Звездан Бабић</w:t>
      </w:r>
      <w:r>
        <w:rPr>
          <w:rFonts w:ascii="Times New Roman" w:hAnsi="Times New Roman"/>
          <w:sz w:val="20"/>
          <w:szCs w:val="20"/>
          <w:lang w:val="sr-Cyrl-CS"/>
        </w:rPr>
        <w:t>, с.р.</w:t>
      </w:r>
    </w:p>
    <w:p w:rsidR="00684D96" w:rsidRPr="00684D96" w:rsidRDefault="00684D96" w:rsidP="00684D96">
      <w:pPr>
        <w:pStyle w:val="NoSpacing"/>
        <w:jc w:val="both"/>
        <w:rPr>
          <w:rFonts w:ascii="Times New Roman" w:hAnsi="Times New Roman"/>
          <w:sz w:val="12"/>
          <w:szCs w:val="20"/>
          <w:lang w:val="sr-Cyrl-CS"/>
        </w:rPr>
      </w:pPr>
    </w:p>
    <w:p w:rsidR="00684D96" w:rsidRPr="00684D96" w:rsidRDefault="00684D96" w:rsidP="00684D96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40.</w:t>
      </w:r>
      <w:r w:rsidRPr="00684D96">
        <w:rPr>
          <w:rFonts w:ascii="Times New Roman" w:hAnsi="Times New Roman"/>
          <w:sz w:val="20"/>
          <w:szCs w:val="20"/>
          <w:lang w:val="sr-Cyrl-CS"/>
        </w:rPr>
        <w:tab/>
      </w:r>
    </w:p>
    <w:p w:rsidR="00684D96" w:rsidRPr="00684D96" w:rsidRDefault="00684D96" w:rsidP="00684D96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431F6C">
        <w:rPr>
          <w:rFonts w:ascii="Times New Roman" w:hAnsi="Times New Roman"/>
          <w:sz w:val="26"/>
          <w:szCs w:val="26"/>
          <w:lang w:val="sr-Cyrl-CS"/>
        </w:rPr>
        <w:tab/>
      </w:r>
      <w:r w:rsidRPr="00684D96">
        <w:rPr>
          <w:rFonts w:ascii="Times New Roman" w:hAnsi="Times New Roman"/>
          <w:b w:val="0"/>
          <w:sz w:val="20"/>
          <w:lang w:val="sr-Cyrl-CS"/>
        </w:rPr>
        <w:t xml:space="preserve">На основу члана 32. став 1. тачка 8 Закона о локалној самоуправи („Сл. гласник РС“, бр. 129/07 и 83/14-др. закон) и члана 33. став 1. тачка 36 Статута општине Ћићевац („Сл. лист општине Ћићевац“, бр. 17/13-пречишћен текст, 22/13 и 10/15), Скупштина општине Ћићевац на 43. седници одржаној 30. марта 2016. године, разматрајући Извештај о раду Народне библиотеке „Ћићевац“ за 2015. годину, донела је </w:t>
      </w:r>
    </w:p>
    <w:p w:rsidR="00684D96" w:rsidRPr="00684D96" w:rsidRDefault="00684D96" w:rsidP="00684D96">
      <w:pPr>
        <w:jc w:val="both"/>
        <w:rPr>
          <w:rFonts w:ascii="Times New Roman" w:hAnsi="Times New Roman"/>
          <w:b w:val="0"/>
          <w:sz w:val="12"/>
          <w:lang w:val="sr-Cyrl-CS"/>
        </w:rPr>
      </w:pPr>
    </w:p>
    <w:p w:rsidR="00684D96" w:rsidRPr="00684D96" w:rsidRDefault="00684D96" w:rsidP="00684D96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684D96">
        <w:rPr>
          <w:rFonts w:ascii="Times New Roman" w:hAnsi="Times New Roman"/>
          <w:b w:val="0"/>
          <w:sz w:val="20"/>
          <w:lang w:val="sr-Cyrl-CS"/>
        </w:rPr>
        <w:t>З А К Љ У Ч А К</w:t>
      </w:r>
    </w:p>
    <w:p w:rsidR="00684D96" w:rsidRPr="00684D96" w:rsidRDefault="00684D96" w:rsidP="00684D96">
      <w:pPr>
        <w:jc w:val="both"/>
        <w:rPr>
          <w:rFonts w:ascii="Times New Roman" w:hAnsi="Times New Roman"/>
          <w:b w:val="0"/>
          <w:sz w:val="12"/>
          <w:lang w:val="sr-Cyrl-CS"/>
        </w:rPr>
      </w:pPr>
    </w:p>
    <w:p w:rsidR="00684D96" w:rsidRPr="00684D96" w:rsidRDefault="00684D96" w:rsidP="0069194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684D96">
        <w:rPr>
          <w:rFonts w:ascii="Times New Roman" w:hAnsi="Times New Roman"/>
          <w:sz w:val="20"/>
          <w:szCs w:val="20"/>
          <w:lang w:val="sr-Cyrl-CS"/>
        </w:rPr>
        <w:t>Усваја се Извештај о раду Народне библиотеке „Ћићевац“ за 2015. годину са финансијским извештајем за 2015. годину, који је усвојио Управни одбор под бр. 22 на седници одржаној 18. јануара 2016. године.</w:t>
      </w:r>
    </w:p>
    <w:p w:rsidR="00684D96" w:rsidRDefault="00684D96" w:rsidP="0069194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684D96">
        <w:rPr>
          <w:rFonts w:ascii="Times New Roman" w:hAnsi="Times New Roman"/>
          <w:sz w:val="20"/>
          <w:szCs w:val="20"/>
          <w:lang w:val="sr-Cyrl-CS"/>
        </w:rPr>
        <w:t>Закључак објавити у „Сл. листу општине Ћићевац“.</w:t>
      </w:r>
    </w:p>
    <w:p w:rsidR="00684D96" w:rsidRPr="00684D96" w:rsidRDefault="00684D96" w:rsidP="00684D96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8"/>
          <w:szCs w:val="20"/>
          <w:lang w:val="sr-Cyrl-CS"/>
        </w:rPr>
      </w:pPr>
    </w:p>
    <w:p w:rsidR="00684D96" w:rsidRPr="00684D96" w:rsidRDefault="00684D96" w:rsidP="00684D96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684D96">
        <w:rPr>
          <w:rFonts w:ascii="Times New Roman" w:hAnsi="Times New Roman"/>
          <w:sz w:val="20"/>
          <w:szCs w:val="20"/>
          <w:lang w:val="sr-Cyrl-CS"/>
        </w:rPr>
        <w:t>СКУПШТИНА ОПШТИНЕ ЋИЋЕВАЦ</w:t>
      </w:r>
    </w:p>
    <w:p w:rsidR="00684D96" w:rsidRDefault="00684D96" w:rsidP="00684D96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684D96">
        <w:rPr>
          <w:rFonts w:ascii="Times New Roman" w:hAnsi="Times New Roman"/>
          <w:sz w:val="20"/>
          <w:szCs w:val="20"/>
          <w:lang w:val="sr-Cyrl-CS"/>
        </w:rPr>
        <w:t>Бр. 023-2/16-02 од 30. марта 2016. године</w:t>
      </w:r>
    </w:p>
    <w:p w:rsidR="00684D96" w:rsidRPr="00684D96" w:rsidRDefault="00684D96" w:rsidP="00684D96">
      <w:pPr>
        <w:pStyle w:val="NoSpacing"/>
        <w:jc w:val="center"/>
        <w:rPr>
          <w:rFonts w:ascii="Times New Roman" w:hAnsi="Times New Roman"/>
          <w:sz w:val="12"/>
          <w:szCs w:val="20"/>
          <w:lang w:val="sr-Cyrl-CS"/>
        </w:rPr>
      </w:pPr>
    </w:p>
    <w:p w:rsidR="00684D96" w:rsidRPr="00684D96" w:rsidRDefault="00684D96" w:rsidP="00684D96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684D96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</w:t>
      </w:r>
      <w:r w:rsidRPr="00684D96">
        <w:rPr>
          <w:rFonts w:ascii="Times New Roman" w:hAnsi="Times New Roman"/>
          <w:sz w:val="20"/>
          <w:szCs w:val="20"/>
          <w:lang w:val="sr-Cyrl-CS"/>
        </w:rPr>
        <w:t>ПРЕДСЕДНИК</w:t>
      </w:r>
    </w:p>
    <w:p w:rsidR="00684D96" w:rsidRDefault="00684D96" w:rsidP="00684D96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684D96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</w:t>
      </w:r>
      <w:r w:rsidRPr="00684D96">
        <w:rPr>
          <w:rFonts w:ascii="Times New Roman" w:hAnsi="Times New Roman"/>
          <w:sz w:val="20"/>
          <w:szCs w:val="20"/>
          <w:lang w:val="sr-Cyrl-CS"/>
        </w:rPr>
        <w:t>Звездан Бабић</w:t>
      </w:r>
      <w:r>
        <w:rPr>
          <w:rFonts w:ascii="Times New Roman" w:hAnsi="Times New Roman"/>
          <w:sz w:val="20"/>
          <w:szCs w:val="20"/>
          <w:lang w:val="sr-Cyrl-CS"/>
        </w:rPr>
        <w:t>, с.р.</w:t>
      </w:r>
    </w:p>
    <w:p w:rsidR="00EB1789" w:rsidRDefault="00EB1789" w:rsidP="00684D96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lastRenderedPageBreak/>
        <w:t>41.</w:t>
      </w:r>
    </w:p>
    <w:p w:rsidR="009715F3" w:rsidRPr="009715F3" w:rsidRDefault="009715F3" w:rsidP="009715F3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431F6C">
        <w:rPr>
          <w:rFonts w:ascii="Times New Roman" w:hAnsi="Times New Roman"/>
          <w:sz w:val="26"/>
          <w:szCs w:val="26"/>
          <w:lang w:val="sr-Cyrl-CS"/>
        </w:rPr>
        <w:tab/>
      </w:r>
      <w:r w:rsidRPr="009715F3">
        <w:rPr>
          <w:rFonts w:ascii="Times New Roman" w:hAnsi="Times New Roman"/>
          <w:b w:val="0"/>
          <w:sz w:val="20"/>
          <w:lang w:val="sr-Cyrl-CS"/>
        </w:rPr>
        <w:t>На основу члана 33. став 1. тачака 21 Статута општине Ћићевац („Сл. лист општине Ћићевац“, бр. 17/13-пречишћен текст, 22/13 и 10/15), Скупштина општине Ћићевац на 43. седници одржаној 30</w:t>
      </w:r>
      <w:r w:rsidRPr="009715F3">
        <w:rPr>
          <w:rFonts w:ascii="Times New Roman" w:hAnsi="Times New Roman"/>
          <w:b w:val="0"/>
          <w:sz w:val="20"/>
        </w:rPr>
        <w:t>.</w:t>
      </w:r>
      <w:r w:rsidRPr="009715F3">
        <w:rPr>
          <w:rFonts w:ascii="Times New Roman" w:hAnsi="Times New Roman"/>
          <w:b w:val="0"/>
          <w:sz w:val="20"/>
          <w:lang w:val="sr-Cyrl-CS"/>
        </w:rPr>
        <w:t xml:space="preserve"> марта 2016. године, разматрајући Извештај о раду Центра за социјални рад за општине Варварин и Ћићевац са седиштем у Ћићевцу  за 2015. годину, донела је </w:t>
      </w:r>
    </w:p>
    <w:p w:rsidR="009715F3" w:rsidRPr="009715F3" w:rsidRDefault="009715F3" w:rsidP="009715F3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9715F3" w:rsidRPr="009715F3" w:rsidRDefault="009715F3" w:rsidP="009715F3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9715F3">
        <w:rPr>
          <w:rFonts w:ascii="Times New Roman" w:hAnsi="Times New Roman"/>
          <w:b w:val="0"/>
          <w:sz w:val="20"/>
          <w:lang w:val="sr-Cyrl-CS"/>
        </w:rPr>
        <w:t>З А К Љ У Ч А К</w:t>
      </w:r>
    </w:p>
    <w:p w:rsidR="009715F3" w:rsidRPr="009715F3" w:rsidRDefault="009715F3" w:rsidP="009715F3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9715F3" w:rsidRPr="009715F3" w:rsidRDefault="009715F3" w:rsidP="0069194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9715F3">
        <w:rPr>
          <w:rFonts w:ascii="Times New Roman" w:hAnsi="Times New Roman"/>
          <w:sz w:val="20"/>
          <w:szCs w:val="20"/>
          <w:lang w:val="sr-Cyrl-CS"/>
        </w:rPr>
        <w:t>Усваја се Извештај о раду Центра за социјални рад за општине Варварин и Ћићевац са седиштем у Ћићевцу за 2015. годину.</w:t>
      </w:r>
    </w:p>
    <w:p w:rsidR="009715F3" w:rsidRDefault="009715F3" w:rsidP="0069194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9715F3">
        <w:rPr>
          <w:rFonts w:ascii="Times New Roman" w:hAnsi="Times New Roman"/>
          <w:sz w:val="20"/>
          <w:szCs w:val="20"/>
          <w:lang w:val="sr-Cyrl-CS"/>
        </w:rPr>
        <w:t>Закључак објавити у „Сл. листу општине Ћићевац“.</w:t>
      </w:r>
    </w:p>
    <w:p w:rsidR="009715F3" w:rsidRPr="009715F3" w:rsidRDefault="009715F3" w:rsidP="009715F3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9715F3" w:rsidRPr="009715F3" w:rsidRDefault="009715F3" w:rsidP="009715F3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9715F3">
        <w:rPr>
          <w:rFonts w:ascii="Times New Roman" w:hAnsi="Times New Roman"/>
          <w:sz w:val="20"/>
          <w:szCs w:val="20"/>
          <w:lang w:val="sr-Cyrl-CS"/>
        </w:rPr>
        <w:t>СКУПШТИНА ОПШТИНЕ ЋИЋЕВАЦ</w:t>
      </w:r>
    </w:p>
    <w:p w:rsidR="009715F3" w:rsidRPr="009715F3" w:rsidRDefault="009715F3" w:rsidP="009715F3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9715F3">
        <w:rPr>
          <w:rFonts w:ascii="Times New Roman" w:hAnsi="Times New Roman"/>
          <w:sz w:val="20"/>
          <w:szCs w:val="20"/>
          <w:lang w:val="sr-Cyrl-CS"/>
        </w:rPr>
        <w:t>Бр. 023-11/16-02 од 30</w:t>
      </w:r>
      <w:r w:rsidRPr="009715F3">
        <w:rPr>
          <w:rFonts w:ascii="Times New Roman" w:hAnsi="Times New Roman"/>
          <w:sz w:val="20"/>
          <w:szCs w:val="20"/>
        </w:rPr>
        <w:t>.</w:t>
      </w:r>
      <w:r w:rsidRPr="009715F3">
        <w:rPr>
          <w:rFonts w:ascii="Times New Roman" w:hAnsi="Times New Roman"/>
          <w:sz w:val="20"/>
          <w:szCs w:val="20"/>
          <w:lang w:val="sr-Cyrl-CS"/>
        </w:rPr>
        <w:t xml:space="preserve"> марта 2016. године</w:t>
      </w:r>
    </w:p>
    <w:p w:rsidR="009715F3" w:rsidRPr="009715F3" w:rsidRDefault="009715F3" w:rsidP="009715F3">
      <w:pPr>
        <w:pStyle w:val="NoSpacing"/>
        <w:jc w:val="center"/>
        <w:rPr>
          <w:rFonts w:ascii="Times New Roman" w:hAnsi="Times New Roman"/>
          <w:sz w:val="14"/>
          <w:szCs w:val="20"/>
        </w:rPr>
      </w:pPr>
    </w:p>
    <w:p w:rsidR="009715F3" w:rsidRPr="009715F3" w:rsidRDefault="009715F3" w:rsidP="009715F3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9715F3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</w:t>
      </w:r>
      <w:r w:rsidRPr="009715F3">
        <w:rPr>
          <w:rFonts w:ascii="Times New Roman" w:hAnsi="Times New Roman"/>
          <w:sz w:val="20"/>
          <w:szCs w:val="20"/>
          <w:lang w:val="sr-Cyrl-CS"/>
        </w:rPr>
        <w:t>ПРЕДСЕДНИК</w:t>
      </w:r>
    </w:p>
    <w:p w:rsidR="009715F3" w:rsidRDefault="009715F3" w:rsidP="009715F3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9715F3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</w:t>
      </w:r>
      <w:r w:rsidRPr="009715F3">
        <w:rPr>
          <w:rFonts w:ascii="Times New Roman" w:hAnsi="Times New Roman"/>
          <w:sz w:val="20"/>
          <w:szCs w:val="20"/>
          <w:lang w:val="sr-Cyrl-CS"/>
        </w:rPr>
        <w:t>Звездан Бабић</w:t>
      </w:r>
      <w:r>
        <w:rPr>
          <w:rFonts w:ascii="Times New Roman" w:hAnsi="Times New Roman"/>
          <w:sz w:val="20"/>
          <w:szCs w:val="20"/>
          <w:lang w:val="sr-Cyrl-CS"/>
        </w:rPr>
        <w:t>, с.р.</w:t>
      </w:r>
    </w:p>
    <w:p w:rsidR="009715F3" w:rsidRPr="009715F3" w:rsidRDefault="009715F3" w:rsidP="009715F3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9715F3" w:rsidRPr="009715F3" w:rsidRDefault="009715F3" w:rsidP="009715F3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42.</w:t>
      </w:r>
    </w:p>
    <w:p w:rsidR="009715F3" w:rsidRPr="009715F3" w:rsidRDefault="009715F3" w:rsidP="009715F3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431F6C">
        <w:rPr>
          <w:rFonts w:ascii="Times New Roman" w:hAnsi="Times New Roman"/>
          <w:sz w:val="26"/>
          <w:szCs w:val="26"/>
          <w:lang w:val="sr-Cyrl-CS"/>
        </w:rPr>
        <w:tab/>
      </w:r>
      <w:r w:rsidRPr="009715F3">
        <w:rPr>
          <w:rFonts w:ascii="Times New Roman" w:hAnsi="Times New Roman"/>
          <w:b w:val="0"/>
          <w:sz w:val="20"/>
          <w:lang w:val="sr-Cyrl-CS"/>
        </w:rPr>
        <w:t>На основу члана 32. став 1. тачка 8 Закона о локалној самоуправи („Сл. гласник РС“, бр. 129/07 и 83/14-др. закон) и члана 33. став 1. тачка 36 Статута општине Ћићевац („Сл. лист општине Ћићевац“, бр. 17/13-пречишћен текст, 22/13 и 10/15), Скупштина општине Ћићевац на 43. седници одржаној 30. марта 2016. године, разматрајући Извештај о раду Спортског центра</w:t>
      </w:r>
      <w:r w:rsidRPr="009715F3">
        <w:rPr>
          <w:rFonts w:ascii="Times New Roman" w:hAnsi="Times New Roman"/>
          <w:b w:val="0"/>
          <w:sz w:val="20"/>
        </w:rPr>
        <w:t xml:space="preserve"> </w:t>
      </w:r>
      <w:r w:rsidRPr="009715F3">
        <w:rPr>
          <w:rFonts w:ascii="Times New Roman" w:hAnsi="Times New Roman"/>
          <w:b w:val="0"/>
          <w:sz w:val="20"/>
          <w:lang w:val="sr-Cyrl-CS"/>
        </w:rPr>
        <w:t xml:space="preserve">Ћићевац за 2015. годину, донела је </w:t>
      </w:r>
    </w:p>
    <w:p w:rsidR="009715F3" w:rsidRPr="009715F3" w:rsidRDefault="009715F3" w:rsidP="009715F3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9715F3" w:rsidRPr="009715F3" w:rsidRDefault="009715F3" w:rsidP="009715F3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9715F3">
        <w:rPr>
          <w:rFonts w:ascii="Times New Roman" w:hAnsi="Times New Roman"/>
          <w:b w:val="0"/>
          <w:sz w:val="20"/>
          <w:lang w:val="sr-Cyrl-CS"/>
        </w:rPr>
        <w:t>З А К Љ У Ч А К</w:t>
      </w:r>
    </w:p>
    <w:p w:rsidR="009715F3" w:rsidRPr="009715F3" w:rsidRDefault="009715F3" w:rsidP="009715F3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9715F3" w:rsidRPr="009715F3" w:rsidRDefault="009715F3" w:rsidP="00691940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9715F3">
        <w:rPr>
          <w:rFonts w:ascii="Times New Roman" w:hAnsi="Times New Roman"/>
          <w:sz w:val="20"/>
          <w:szCs w:val="20"/>
          <w:lang w:val="sr-Cyrl-CS"/>
        </w:rPr>
        <w:t>Усваја се Извештај о раду Спортског центра</w:t>
      </w:r>
      <w:r w:rsidRPr="009715F3">
        <w:rPr>
          <w:rFonts w:ascii="Times New Roman" w:hAnsi="Times New Roman"/>
          <w:sz w:val="20"/>
          <w:szCs w:val="20"/>
        </w:rPr>
        <w:t xml:space="preserve"> </w:t>
      </w:r>
      <w:r w:rsidRPr="009715F3">
        <w:rPr>
          <w:rFonts w:ascii="Times New Roman" w:hAnsi="Times New Roman"/>
          <w:sz w:val="20"/>
          <w:szCs w:val="20"/>
          <w:lang w:val="sr-Cyrl-CS"/>
        </w:rPr>
        <w:t xml:space="preserve">Ћићевац за 2015. годину који је усвојио Управни одбор под бр. 7 на седници одржаној </w:t>
      </w:r>
      <w:r w:rsidRPr="009715F3">
        <w:rPr>
          <w:rFonts w:ascii="Times New Roman" w:hAnsi="Times New Roman"/>
          <w:sz w:val="20"/>
          <w:szCs w:val="20"/>
        </w:rPr>
        <w:t>2</w:t>
      </w:r>
      <w:r w:rsidRPr="009715F3">
        <w:rPr>
          <w:rFonts w:ascii="Times New Roman" w:hAnsi="Times New Roman"/>
          <w:sz w:val="20"/>
          <w:szCs w:val="20"/>
          <w:lang w:val="sr-Cyrl-CS"/>
        </w:rPr>
        <w:t>1. јануара 2016. године.</w:t>
      </w:r>
    </w:p>
    <w:p w:rsidR="009715F3" w:rsidRDefault="009715F3" w:rsidP="00691940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9715F3">
        <w:rPr>
          <w:rFonts w:ascii="Times New Roman" w:hAnsi="Times New Roman"/>
          <w:sz w:val="20"/>
          <w:szCs w:val="20"/>
          <w:lang w:val="sr-Cyrl-CS"/>
        </w:rPr>
        <w:t>Закључак објавити у „Сл. листу општине Ћићевац“.</w:t>
      </w:r>
    </w:p>
    <w:p w:rsidR="009715F3" w:rsidRPr="009715F3" w:rsidRDefault="009715F3" w:rsidP="009715F3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9715F3" w:rsidRPr="009715F3" w:rsidRDefault="009715F3" w:rsidP="009715F3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9715F3">
        <w:rPr>
          <w:rFonts w:ascii="Times New Roman" w:hAnsi="Times New Roman"/>
          <w:sz w:val="20"/>
          <w:szCs w:val="20"/>
          <w:lang w:val="sr-Cyrl-CS"/>
        </w:rPr>
        <w:t>СКУПШТИНА ОПШТИНЕ ЋИЋЕВАЦ</w:t>
      </w:r>
    </w:p>
    <w:p w:rsidR="009715F3" w:rsidRPr="009715F3" w:rsidRDefault="009715F3" w:rsidP="009715F3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9715F3">
        <w:rPr>
          <w:rFonts w:ascii="Times New Roman" w:hAnsi="Times New Roman"/>
          <w:sz w:val="20"/>
          <w:szCs w:val="20"/>
          <w:lang w:val="sr-Cyrl-CS"/>
        </w:rPr>
        <w:t>Бр. 023-</w:t>
      </w:r>
      <w:r w:rsidRPr="009715F3">
        <w:rPr>
          <w:rFonts w:ascii="Times New Roman" w:hAnsi="Times New Roman"/>
          <w:sz w:val="20"/>
          <w:szCs w:val="20"/>
        </w:rPr>
        <w:t>3</w:t>
      </w:r>
      <w:r w:rsidRPr="009715F3">
        <w:rPr>
          <w:rFonts w:ascii="Times New Roman" w:hAnsi="Times New Roman"/>
          <w:sz w:val="20"/>
          <w:szCs w:val="20"/>
          <w:lang w:val="sr-Cyrl-CS"/>
        </w:rPr>
        <w:t>/16-02 од 30. марта 2016. године</w:t>
      </w:r>
    </w:p>
    <w:p w:rsidR="009715F3" w:rsidRPr="009715F3" w:rsidRDefault="009715F3" w:rsidP="009715F3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9715F3" w:rsidRPr="009715F3" w:rsidRDefault="009715F3" w:rsidP="009715F3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9715F3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</w:t>
      </w:r>
      <w:r w:rsidRPr="009715F3">
        <w:rPr>
          <w:rFonts w:ascii="Times New Roman" w:hAnsi="Times New Roman"/>
          <w:sz w:val="20"/>
          <w:szCs w:val="20"/>
          <w:lang w:val="sr-Cyrl-CS"/>
        </w:rPr>
        <w:t>ПРЕДСЕДНИК</w:t>
      </w:r>
    </w:p>
    <w:p w:rsidR="009715F3" w:rsidRDefault="009715F3" w:rsidP="009715F3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9715F3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</w:t>
      </w:r>
      <w:r w:rsidRPr="009715F3">
        <w:rPr>
          <w:rFonts w:ascii="Times New Roman" w:hAnsi="Times New Roman"/>
          <w:sz w:val="20"/>
          <w:szCs w:val="20"/>
          <w:lang w:val="sr-Cyrl-CS"/>
        </w:rPr>
        <w:t>Звездан Бабић</w:t>
      </w:r>
      <w:r>
        <w:rPr>
          <w:rFonts w:ascii="Times New Roman" w:hAnsi="Times New Roman"/>
          <w:sz w:val="20"/>
          <w:szCs w:val="20"/>
          <w:lang w:val="sr-Cyrl-CS"/>
        </w:rPr>
        <w:t>, с.р.</w:t>
      </w:r>
    </w:p>
    <w:p w:rsidR="009715F3" w:rsidRPr="009715F3" w:rsidRDefault="009715F3" w:rsidP="009715F3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9715F3" w:rsidRPr="009715F3" w:rsidRDefault="009715F3" w:rsidP="009715F3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43.</w:t>
      </w:r>
    </w:p>
    <w:p w:rsidR="001A7E9A" w:rsidRPr="001A7E9A" w:rsidRDefault="001A7E9A" w:rsidP="001A7E9A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431F6C">
        <w:rPr>
          <w:rFonts w:ascii="Times New Roman" w:hAnsi="Times New Roman"/>
          <w:sz w:val="26"/>
          <w:szCs w:val="26"/>
          <w:lang w:val="sr-Cyrl-CS"/>
        </w:rPr>
        <w:tab/>
      </w:r>
      <w:r w:rsidRPr="001A7E9A">
        <w:rPr>
          <w:rFonts w:ascii="Times New Roman" w:hAnsi="Times New Roman"/>
          <w:b w:val="0"/>
          <w:sz w:val="20"/>
          <w:lang w:val="sr-Cyrl-CS"/>
        </w:rPr>
        <w:t xml:space="preserve">На основу члана 32. став 1. тачка 8 Закона о локалној самоуправи („Сл. гласник РС“, бр. 129/07 и 83/14-др. закон) и члана 33. став 1. тачка 36 Статута општине Ћићевац („Сл. лист општине Ћићевац“, бр. 17/13-пречишћен текст, 22/13 и 10/15), Скупштина општине Ћићевац на 43. седници одржаној 30. марта 2016. године, разматрајући Реализацију Плана рада Дома здравља Ћићевац за период јануар – децембар 2015. годину, донела је </w:t>
      </w:r>
    </w:p>
    <w:p w:rsidR="001A7E9A" w:rsidRPr="001A7E9A" w:rsidRDefault="001A7E9A" w:rsidP="001A7E9A">
      <w:pPr>
        <w:jc w:val="both"/>
        <w:rPr>
          <w:rFonts w:ascii="Times New Roman" w:hAnsi="Times New Roman"/>
          <w:b w:val="0"/>
          <w:sz w:val="20"/>
          <w:lang w:val="sr-Cyrl-CS"/>
        </w:rPr>
      </w:pPr>
    </w:p>
    <w:p w:rsidR="001A7E9A" w:rsidRPr="001A7E9A" w:rsidRDefault="001A7E9A" w:rsidP="001A7E9A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1A7E9A">
        <w:rPr>
          <w:rFonts w:ascii="Times New Roman" w:hAnsi="Times New Roman"/>
          <w:b w:val="0"/>
          <w:sz w:val="20"/>
          <w:lang w:val="sr-Cyrl-CS"/>
        </w:rPr>
        <w:t>З А К Љ У Ч А К</w:t>
      </w:r>
    </w:p>
    <w:p w:rsidR="001A7E9A" w:rsidRPr="001A7E9A" w:rsidRDefault="001A7E9A" w:rsidP="001A7E9A">
      <w:pPr>
        <w:jc w:val="both"/>
        <w:rPr>
          <w:rFonts w:ascii="Times New Roman" w:hAnsi="Times New Roman"/>
          <w:b w:val="0"/>
          <w:sz w:val="20"/>
          <w:lang w:val="sr-Cyrl-CS"/>
        </w:rPr>
      </w:pPr>
    </w:p>
    <w:p w:rsidR="001A7E9A" w:rsidRPr="001A7E9A" w:rsidRDefault="001A7E9A" w:rsidP="00691940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1A7E9A">
        <w:rPr>
          <w:rFonts w:ascii="Times New Roman" w:hAnsi="Times New Roman"/>
          <w:sz w:val="20"/>
          <w:szCs w:val="20"/>
          <w:lang w:val="sr-Cyrl-CS"/>
        </w:rPr>
        <w:t>Усваја се Реализација Плана рада Дома здравља Ћићевац за период јануар – децембар 2015. годину коју је усвојио Управни одбор под бр. 48 на седници одржаној 25. јануара 2016. године.</w:t>
      </w:r>
    </w:p>
    <w:p w:rsidR="001A7E9A" w:rsidRPr="001A7E9A" w:rsidRDefault="001A7E9A" w:rsidP="00691940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1A7E9A">
        <w:rPr>
          <w:rFonts w:ascii="Times New Roman" w:hAnsi="Times New Roman"/>
          <w:sz w:val="20"/>
          <w:szCs w:val="20"/>
          <w:lang w:val="sr-Cyrl-CS"/>
        </w:rPr>
        <w:t>Закључак објавити у „Сл. листу општине Ћићевац“.</w:t>
      </w:r>
    </w:p>
    <w:p w:rsidR="001A7E9A" w:rsidRPr="001A7E9A" w:rsidRDefault="001A7E9A" w:rsidP="001A7E9A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1A7E9A" w:rsidRPr="001A7E9A" w:rsidRDefault="001A7E9A" w:rsidP="001A7E9A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1A7E9A">
        <w:rPr>
          <w:rFonts w:ascii="Times New Roman" w:hAnsi="Times New Roman"/>
          <w:sz w:val="20"/>
          <w:szCs w:val="20"/>
          <w:lang w:val="sr-Cyrl-CS"/>
        </w:rPr>
        <w:t>СКУПШТИНА ОПШТИНЕ ЋИЋЕВАЦ</w:t>
      </w:r>
    </w:p>
    <w:p w:rsidR="001A7E9A" w:rsidRPr="001A7E9A" w:rsidRDefault="001A7E9A" w:rsidP="001A7E9A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1A7E9A">
        <w:rPr>
          <w:rFonts w:ascii="Times New Roman" w:hAnsi="Times New Roman"/>
          <w:sz w:val="20"/>
          <w:szCs w:val="20"/>
          <w:lang w:val="sr-Cyrl-CS"/>
        </w:rPr>
        <w:t>Бр. 023-4/16-02 од 30. марта 2016. године</w:t>
      </w:r>
    </w:p>
    <w:p w:rsidR="001A7E9A" w:rsidRPr="001A7E9A" w:rsidRDefault="001A7E9A" w:rsidP="001A7E9A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1A7E9A" w:rsidRPr="001A7E9A" w:rsidRDefault="001A7E9A" w:rsidP="001A7E9A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1A7E9A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 ПРЕДСЕДНИК</w:t>
      </w:r>
    </w:p>
    <w:p w:rsidR="00CE1904" w:rsidRPr="001A7E9A" w:rsidRDefault="001A7E9A" w:rsidP="001A7E9A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1A7E9A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 Звездан Бабић, с.р.</w:t>
      </w:r>
      <w:r w:rsidR="00CE1904" w:rsidRPr="001A7E9A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</w:t>
      </w:r>
      <w:r w:rsidR="00CE1904" w:rsidRPr="001A7E9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</w:p>
    <w:p w:rsidR="005300A9" w:rsidRPr="001A7E9A" w:rsidRDefault="00BD11CF" w:rsidP="001A7E9A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1A7E9A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4D4958" w:rsidRPr="00477D9B" w:rsidRDefault="00584919" w:rsidP="001A7E9A">
      <w:pPr>
        <w:pStyle w:val="BodyText"/>
        <w:jc w:val="center"/>
        <w:rPr>
          <w:rFonts w:ascii="Times New Roman" w:hAnsi="Times New Roman"/>
          <w:sz w:val="20"/>
        </w:rPr>
      </w:pPr>
      <w:r w:rsidRPr="00477D9B">
        <w:rPr>
          <w:rFonts w:ascii="Times New Roman" w:hAnsi="Times New Roman"/>
          <w:sz w:val="20"/>
          <w:lang w:val="sr-Cyrl-CS"/>
        </w:rPr>
        <w:t>АКТИ</w:t>
      </w:r>
    </w:p>
    <w:p w:rsidR="009B1B18" w:rsidRPr="00477D9B" w:rsidRDefault="00584919" w:rsidP="001A7E9A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477D9B">
        <w:rPr>
          <w:rFonts w:ascii="Times New Roman" w:hAnsi="Times New Roman"/>
          <w:b/>
          <w:sz w:val="20"/>
          <w:szCs w:val="20"/>
          <w:lang w:val="sr-Cyrl-CS"/>
        </w:rPr>
        <w:t>ПРЕДСЕДНИКА ОПШТИНЕ</w:t>
      </w:r>
      <w:r w:rsidR="001173BA" w:rsidRPr="00477D9B">
        <w:rPr>
          <w:rFonts w:ascii="Times New Roman" w:hAnsi="Times New Roman"/>
          <w:b/>
          <w:sz w:val="20"/>
          <w:szCs w:val="20"/>
          <w:lang w:val="sr-Cyrl-CS"/>
        </w:rPr>
        <w:t xml:space="preserve"> И ОПШТИНСКОГ ВЕЋА</w:t>
      </w:r>
    </w:p>
    <w:p w:rsidR="001A7E9A" w:rsidRPr="00477D9B" w:rsidRDefault="001A7E9A" w:rsidP="001A7E9A">
      <w:pPr>
        <w:pStyle w:val="NoSpacing"/>
        <w:jc w:val="center"/>
        <w:rPr>
          <w:rFonts w:ascii="Times New Roman" w:hAnsi="Times New Roman"/>
          <w:sz w:val="14"/>
          <w:szCs w:val="20"/>
          <w:lang w:val="sr-Cyrl-CS"/>
        </w:rPr>
      </w:pPr>
    </w:p>
    <w:p w:rsidR="001A7E9A" w:rsidRPr="001A7E9A" w:rsidRDefault="00907401" w:rsidP="001A7E9A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20</w:t>
      </w:r>
      <w:r w:rsidR="001A7E9A" w:rsidRPr="001A7E9A">
        <w:rPr>
          <w:rFonts w:ascii="Times New Roman" w:hAnsi="Times New Roman"/>
          <w:sz w:val="20"/>
          <w:szCs w:val="20"/>
          <w:lang w:val="sr-Cyrl-CS"/>
        </w:rPr>
        <w:t>.</w:t>
      </w:r>
    </w:p>
    <w:p w:rsidR="001A7E9A" w:rsidRPr="001A7E9A" w:rsidRDefault="001A7E9A" w:rsidP="001A7E9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0"/>
        </w:rPr>
      </w:pPr>
      <w:r w:rsidRPr="001A7E9A">
        <w:rPr>
          <w:rFonts w:ascii="Times New Roman" w:hAnsi="Times New Roman"/>
          <w:b w:val="0"/>
          <w:sz w:val="20"/>
        </w:rPr>
        <w:t>На основу члана 62. став 1. тачка 1 б. Статута општине Ћићевац (''Сл. лист општине Ћићевац'', бр. 17/13– пречишћен текст, 22/13 и 10/15)</w:t>
      </w:r>
      <w:r w:rsidRPr="001A7E9A">
        <w:rPr>
          <w:rFonts w:ascii="Times New Roman" w:hAnsi="Times New Roman"/>
          <w:b w:val="0"/>
          <w:sz w:val="20"/>
          <w:lang w:val="sr-Latn-CS"/>
        </w:rPr>
        <w:t xml:space="preserve"> </w:t>
      </w:r>
      <w:r w:rsidRPr="001A7E9A">
        <w:rPr>
          <w:rFonts w:ascii="Times New Roman" w:hAnsi="Times New Roman"/>
          <w:b w:val="0"/>
          <w:sz w:val="20"/>
        </w:rPr>
        <w:t xml:space="preserve">и члана 2. Правилника о </w:t>
      </w:r>
      <w:r w:rsidRPr="001A7E9A">
        <w:rPr>
          <w:rFonts w:ascii="Times New Roman" w:hAnsi="Times New Roman"/>
          <w:b w:val="0"/>
          <w:bCs/>
          <w:sz w:val="20"/>
        </w:rPr>
        <w:t xml:space="preserve">условима и начину коришћења службених возила (''Сл. лист општине Ћићевац'', бр. 16/12), </w:t>
      </w:r>
      <w:r w:rsidRPr="001A7E9A">
        <w:rPr>
          <w:rFonts w:ascii="Times New Roman" w:hAnsi="Times New Roman"/>
          <w:b w:val="0"/>
          <w:sz w:val="20"/>
        </w:rPr>
        <w:t>Општинско веће општине Ћићевац</w:t>
      </w:r>
      <w:r w:rsidRPr="001A7E9A">
        <w:rPr>
          <w:rFonts w:ascii="Times New Roman" w:hAnsi="Times New Roman"/>
          <w:b w:val="0"/>
          <w:sz w:val="20"/>
          <w:lang w:val="sr-Latn-CS"/>
        </w:rPr>
        <w:t>,</w:t>
      </w:r>
      <w:r w:rsidRPr="001A7E9A">
        <w:rPr>
          <w:rFonts w:ascii="Times New Roman" w:hAnsi="Times New Roman"/>
          <w:b w:val="0"/>
          <w:sz w:val="20"/>
        </w:rPr>
        <w:t xml:space="preserve"> на 119. седници, одржаној дана 26.02.2016. године, донело је </w:t>
      </w:r>
    </w:p>
    <w:p w:rsidR="001A7E9A" w:rsidRPr="001A7E9A" w:rsidRDefault="001A7E9A" w:rsidP="001A7E9A">
      <w:pPr>
        <w:jc w:val="center"/>
        <w:rPr>
          <w:rFonts w:ascii="Times New Roman" w:hAnsi="Times New Roman"/>
          <w:b w:val="0"/>
          <w:sz w:val="14"/>
        </w:rPr>
      </w:pPr>
    </w:p>
    <w:p w:rsidR="001A7E9A" w:rsidRPr="001A7E9A" w:rsidRDefault="001A7E9A" w:rsidP="001A7E9A">
      <w:pPr>
        <w:jc w:val="center"/>
        <w:rPr>
          <w:rFonts w:ascii="Times New Roman" w:hAnsi="Times New Roman"/>
          <w:b w:val="0"/>
          <w:sz w:val="20"/>
        </w:rPr>
      </w:pPr>
      <w:r w:rsidRPr="001A7E9A">
        <w:rPr>
          <w:rFonts w:ascii="Times New Roman" w:hAnsi="Times New Roman"/>
          <w:b w:val="0"/>
          <w:sz w:val="20"/>
        </w:rPr>
        <w:t>ОДЛУКУ</w:t>
      </w:r>
    </w:p>
    <w:p w:rsidR="001A7E9A" w:rsidRPr="001A7E9A" w:rsidRDefault="001A7E9A" w:rsidP="001A7E9A">
      <w:pPr>
        <w:jc w:val="center"/>
        <w:rPr>
          <w:rFonts w:ascii="Times New Roman" w:hAnsi="Times New Roman"/>
          <w:b w:val="0"/>
          <w:sz w:val="20"/>
        </w:rPr>
      </w:pPr>
      <w:r w:rsidRPr="001A7E9A">
        <w:rPr>
          <w:rFonts w:ascii="Times New Roman" w:hAnsi="Times New Roman"/>
          <w:b w:val="0"/>
          <w:sz w:val="20"/>
        </w:rPr>
        <w:t>о измени Одлуке о начину употребе и коришћења превозних средстава</w:t>
      </w:r>
    </w:p>
    <w:p w:rsidR="001A7E9A" w:rsidRPr="001A7E9A" w:rsidRDefault="001A7E9A" w:rsidP="001A7E9A">
      <w:pPr>
        <w:jc w:val="center"/>
        <w:rPr>
          <w:rFonts w:ascii="Times New Roman" w:hAnsi="Times New Roman"/>
          <w:b w:val="0"/>
          <w:sz w:val="20"/>
        </w:rPr>
      </w:pPr>
      <w:r w:rsidRPr="001A7E9A">
        <w:rPr>
          <w:rFonts w:ascii="Times New Roman" w:hAnsi="Times New Roman"/>
          <w:b w:val="0"/>
          <w:sz w:val="20"/>
        </w:rPr>
        <w:t xml:space="preserve"> у јавној својини општине Ћићевац</w:t>
      </w:r>
    </w:p>
    <w:p w:rsidR="001A7E9A" w:rsidRPr="001A7E9A" w:rsidRDefault="001A7E9A" w:rsidP="001A7E9A">
      <w:pPr>
        <w:jc w:val="center"/>
        <w:rPr>
          <w:rFonts w:ascii="Times New Roman" w:hAnsi="Times New Roman"/>
          <w:b w:val="0"/>
          <w:sz w:val="14"/>
        </w:rPr>
      </w:pPr>
    </w:p>
    <w:p w:rsidR="001A7E9A" w:rsidRPr="001A7E9A" w:rsidRDefault="001A7E9A" w:rsidP="001A7E9A">
      <w:pPr>
        <w:jc w:val="center"/>
        <w:rPr>
          <w:rFonts w:ascii="Times New Roman" w:hAnsi="Times New Roman"/>
          <w:b w:val="0"/>
          <w:sz w:val="20"/>
        </w:rPr>
      </w:pPr>
      <w:r w:rsidRPr="001A7E9A">
        <w:rPr>
          <w:rFonts w:ascii="Times New Roman" w:hAnsi="Times New Roman"/>
          <w:b w:val="0"/>
          <w:sz w:val="20"/>
        </w:rPr>
        <w:t>Члан 1.</w:t>
      </w:r>
    </w:p>
    <w:p w:rsidR="001A7E9A" w:rsidRPr="001A7E9A" w:rsidRDefault="001A7E9A" w:rsidP="001A7E9A">
      <w:pPr>
        <w:jc w:val="both"/>
        <w:rPr>
          <w:rFonts w:ascii="Times New Roman" w:hAnsi="Times New Roman"/>
          <w:b w:val="0"/>
          <w:sz w:val="20"/>
        </w:rPr>
      </w:pPr>
      <w:r w:rsidRPr="001A7E9A">
        <w:rPr>
          <w:rFonts w:ascii="Times New Roman" w:hAnsi="Times New Roman"/>
          <w:b w:val="0"/>
          <w:sz w:val="20"/>
        </w:rPr>
        <w:tab/>
        <w:t>У Одлуци о начину употребе и коришћења превозних средстава  у јавној својини општине Ћићевац (''Сл. лист општине Ћићевац'', бр. 7/14, 10/14 и 3/15), у члану 2. став 1. тачка 5. мења се и гласи:</w:t>
      </w:r>
    </w:p>
    <w:p w:rsidR="001A7E9A" w:rsidRPr="001A7E9A" w:rsidRDefault="001A7E9A" w:rsidP="001A7E9A">
      <w:pPr>
        <w:jc w:val="both"/>
        <w:rPr>
          <w:rFonts w:ascii="Times New Roman" w:hAnsi="Times New Roman"/>
          <w:b w:val="0"/>
          <w:color w:val="000000" w:themeColor="text1"/>
          <w:sz w:val="20"/>
        </w:rPr>
      </w:pPr>
      <w:r w:rsidRPr="001A7E9A">
        <w:rPr>
          <w:rFonts w:ascii="Times New Roman" w:hAnsi="Times New Roman"/>
          <w:b w:val="0"/>
          <w:sz w:val="20"/>
        </w:rPr>
        <w:lastRenderedPageBreak/>
        <w:tab/>
      </w:r>
      <w:r w:rsidRPr="001A7E9A">
        <w:rPr>
          <w:rFonts w:ascii="Times New Roman" w:hAnsi="Times New Roman"/>
          <w:b w:val="0"/>
          <w:color w:val="000000" w:themeColor="text1"/>
          <w:sz w:val="20"/>
        </w:rPr>
        <w:t>''5.  Моторно возило Ford transit  2.4 TDCi, МИНИБУС, које је добијено из  донације и дато на трајно коришћење Општинској управи, Општинска управа ће уступити Основној школи ''Доситеј Обрадовић'' у Ћићевцу, за потребе превоза деце са подручних одељења основне школе. Наведено возило може се користити и за друге потребе органа и организација локалне самоуправе, уз сагласност председника Општинског већа или начелника Општинске управе''.</w:t>
      </w:r>
    </w:p>
    <w:p w:rsidR="001A7E9A" w:rsidRPr="001A7E9A" w:rsidRDefault="001A7E9A" w:rsidP="001A7E9A">
      <w:pPr>
        <w:ind w:firstLine="708"/>
        <w:jc w:val="both"/>
        <w:rPr>
          <w:rFonts w:ascii="Times New Roman" w:hAnsi="Times New Roman"/>
          <w:b w:val="0"/>
          <w:sz w:val="14"/>
          <w:lang w:val="sr-Latn-CS"/>
        </w:rPr>
      </w:pPr>
      <w:r w:rsidRPr="001A7E9A">
        <w:rPr>
          <w:rFonts w:ascii="Times New Roman" w:hAnsi="Times New Roman"/>
          <w:b w:val="0"/>
          <w:sz w:val="20"/>
        </w:rPr>
        <w:t xml:space="preserve"> </w:t>
      </w:r>
    </w:p>
    <w:p w:rsidR="001A7E9A" w:rsidRPr="001A7E9A" w:rsidRDefault="001A7E9A" w:rsidP="001A7E9A">
      <w:pPr>
        <w:jc w:val="center"/>
        <w:rPr>
          <w:rFonts w:ascii="Times New Roman" w:hAnsi="Times New Roman"/>
          <w:b w:val="0"/>
          <w:sz w:val="20"/>
        </w:rPr>
      </w:pPr>
      <w:r w:rsidRPr="001A7E9A">
        <w:rPr>
          <w:rFonts w:ascii="Times New Roman" w:hAnsi="Times New Roman"/>
          <w:b w:val="0"/>
          <w:sz w:val="20"/>
        </w:rPr>
        <w:t>Члан 2.</w:t>
      </w:r>
    </w:p>
    <w:p w:rsidR="001A7E9A" w:rsidRPr="001A7E9A" w:rsidRDefault="001A7E9A" w:rsidP="001A7E9A">
      <w:pPr>
        <w:jc w:val="both"/>
        <w:rPr>
          <w:rFonts w:ascii="Times New Roman" w:hAnsi="Times New Roman"/>
          <w:b w:val="0"/>
          <w:sz w:val="20"/>
        </w:rPr>
      </w:pPr>
      <w:r w:rsidRPr="001A7E9A">
        <w:rPr>
          <w:rFonts w:ascii="Times New Roman" w:hAnsi="Times New Roman"/>
          <w:b w:val="0"/>
          <w:sz w:val="20"/>
          <w:lang w:val="sr-Latn-CS"/>
        </w:rPr>
        <w:tab/>
      </w:r>
      <w:r w:rsidRPr="001A7E9A">
        <w:rPr>
          <w:rFonts w:ascii="Times New Roman" w:hAnsi="Times New Roman"/>
          <w:b w:val="0"/>
          <w:sz w:val="20"/>
        </w:rPr>
        <w:t>Одлука ступа на снагу даном доношења и објавиће се у ''Сл. листу општине Ћићевац''.</w:t>
      </w:r>
    </w:p>
    <w:p w:rsidR="001A7E9A" w:rsidRPr="001A7E9A" w:rsidRDefault="001A7E9A" w:rsidP="001A7E9A">
      <w:pPr>
        <w:rPr>
          <w:rFonts w:ascii="Times New Roman" w:hAnsi="Times New Roman"/>
          <w:b w:val="0"/>
          <w:sz w:val="14"/>
        </w:rPr>
      </w:pPr>
    </w:p>
    <w:p w:rsidR="001A7E9A" w:rsidRPr="001A7E9A" w:rsidRDefault="001A7E9A" w:rsidP="001A7E9A">
      <w:pPr>
        <w:jc w:val="center"/>
        <w:rPr>
          <w:rFonts w:ascii="Times New Roman" w:hAnsi="Times New Roman"/>
          <w:b w:val="0"/>
          <w:sz w:val="20"/>
        </w:rPr>
      </w:pPr>
      <w:r w:rsidRPr="001A7E9A">
        <w:rPr>
          <w:rFonts w:ascii="Times New Roman" w:hAnsi="Times New Roman"/>
          <w:b w:val="0"/>
          <w:sz w:val="20"/>
        </w:rPr>
        <w:t xml:space="preserve">ОПШТИНСКО ВЕЋЕ ОПШТИНЕ ЋИЋЕВАЦ </w:t>
      </w:r>
    </w:p>
    <w:p w:rsidR="001A7E9A" w:rsidRPr="001A7E9A" w:rsidRDefault="001A7E9A" w:rsidP="001A7E9A">
      <w:pPr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Бр. 06-15/</w:t>
      </w:r>
      <w:r w:rsidRPr="001A7E9A">
        <w:rPr>
          <w:rFonts w:ascii="Times New Roman" w:hAnsi="Times New Roman"/>
          <w:b w:val="0"/>
          <w:sz w:val="20"/>
        </w:rPr>
        <w:t>16-01 од 26.2.2016.године</w:t>
      </w:r>
    </w:p>
    <w:p w:rsidR="001A7E9A" w:rsidRPr="001A7E9A" w:rsidRDefault="001A7E9A" w:rsidP="001A7E9A">
      <w:pPr>
        <w:jc w:val="both"/>
        <w:rPr>
          <w:rFonts w:ascii="Times New Roman" w:hAnsi="Times New Roman"/>
          <w:b w:val="0"/>
          <w:sz w:val="14"/>
        </w:rPr>
      </w:pPr>
    </w:p>
    <w:p w:rsidR="001A7E9A" w:rsidRPr="001A7E9A" w:rsidRDefault="001A7E9A" w:rsidP="001A7E9A">
      <w:pPr>
        <w:ind w:left="4248" w:firstLine="708"/>
        <w:rPr>
          <w:rFonts w:ascii="Times New Roman" w:hAnsi="Times New Roman"/>
          <w:b w:val="0"/>
          <w:sz w:val="20"/>
        </w:rPr>
      </w:pPr>
      <w:r w:rsidRPr="001A7E9A">
        <w:rPr>
          <w:rFonts w:ascii="Times New Roman" w:hAnsi="Times New Roman"/>
          <w:b w:val="0"/>
          <w:sz w:val="20"/>
        </w:rPr>
        <w:t xml:space="preserve">    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             </w:t>
      </w:r>
      <w:r w:rsidRPr="001A7E9A">
        <w:rPr>
          <w:rFonts w:ascii="Times New Roman" w:hAnsi="Times New Roman"/>
          <w:b w:val="0"/>
          <w:sz w:val="20"/>
        </w:rPr>
        <w:t>ПРЕДСЕДНИК ОПШТИНЕ</w:t>
      </w:r>
    </w:p>
    <w:p w:rsidR="001A7E9A" w:rsidRDefault="001A7E9A" w:rsidP="001A7E9A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1A7E9A">
        <w:rPr>
          <w:rFonts w:ascii="Times New Roman" w:hAnsi="Times New Roman"/>
          <w:b w:val="0"/>
          <w:sz w:val="20"/>
        </w:rPr>
        <w:t xml:space="preserve">                                                                                        </w:t>
      </w:r>
      <w:bookmarkStart w:id="0" w:name="_GoBack"/>
      <w:bookmarkEnd w:id="0"/>
      <w:r w:rsidRPr="001A7E9A">
        <w:rPr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</w:t>
      </w:r>
      <w:r w:rsidRPr="001A7E9A">
        <w:rPr>
          <w:rFonts w:ascii="Times New Roman" w:hAnsi="Times New Roman"/>
          <w:b w:val="0"/>
          <w:sz w:val="20"/>
        </w:rPr>
        <w:t>Златан Кркић</w:t>
      </w:r>
      <w:r>
        <w:rPr>
          <w:rFonts w:ascii="Times New Roman" w:hAnsi="Times New Roman"/>
          <w:b w:val="0"/>
          <w:sz w:val="20"/>
          <w:lang w:val="sr-Cyrl-CS"/>
        </w:rPr>
        <w:t>, с.р.</w:t>
      </w:r>
    </w:p>
    <w:p w:rsidR="00D629C8" w:rsidRPr="00D629C8" w:rsidRDefault="00D629C8" w:rsidP="001A7E9A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D629C8" w:rsidRPr="001A7E9A" w:rsidRDefault="00D629C8" w:rsidP="001A7E9A">
      <w:pPr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2</w:t>
      </w:r>
      <w:r w:rsidR="00907401">
        <w:rPr>
          <w:rFonts w:ascii="Times New Roman" w:hAnsi="Times New Roman"/>
          <w:b w:val="0"/>
          <w:sz w:val="20"/>
          <w:lang w:val="sr-Cyrl-CS"/>
        </w:rPr>
        <w:t>1</w:t>
      </w:r>
      <w:r>
        <w:rPr>
          <w:rFonts w:ascii="Times New Roman" w:hAnsi="Times New Roman"/>
          <w:b w:val="0"/>
          <w:sz w:val="20"/>
          <w:lang w:val="sr-Cyrl-CS"/>
        </w:rPr>
        <w:t>.</w:t>
      </w:r>
    </w:p>
    <w:p w:rsidR="00D629C8" w:rsidRPr="00D629C8" w:rsidRDefault="00D629C8" w:rsidP="00D629C8">
      <w:pPr>
        <w:ind w:firstLine="720"/>
        <w:jc w:val="both"/>
        <w:rPr>
          <w:rFonts w:ascii="Times New Roman" w:hAnsi="Times New Roman"/>
          <w:b w:val="0"/>
          <w:sz w:val="20"/>
        </w:rPr>
      </w:pPr>
      <w:r w:rsidRPr="00D629C8">
        <w:rPr>
          <w:rFonts w:ascii="Times New Roman" w:hAnsi="Times New Roman"/>
          <w:b w:val="0"/>
          <w:sz w:val="20"/>
        </w:rPr>
        <w:t>На основу члана 58. став 3. Закона о локалној самоуправи (''Сл. гласник РС'', бр. 129/07 и 83/14- др. закон) и члана 76. став 1. Статута општине Ћићевац (''Сл. лист општине Ћићевац'', бр. 17/13- пречишћен текст, 22/13 и 10/15),</w:t>
      </w:r>
      <w:r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D629C8">
        <w:rPr>
          <w:rFonts w:ascii="Times New Roman" w:hAnsi="Times New Roman"/>
          <w:b w:val="0"/>
          <w:sz w:val="20"/>
        </w:rPr>
        <w:t xml:space="preserve">Председник општине Ћићевац, дана 24.03.2016. године, донео је </w:t>
      </w:r>
    </w:p>
    <w:p w:rsidR="00D629C8" w:rsidRPr="00D629C8" w:rsidRDefault="00D629C8" w:rsidP="00D629C8">
      <w:pPr>
        <w:rPr>
          <w:rFonts w:ascii="Times New Roman" w:hAnsi="Times New Roman"/>
          <w:b w:val="0"/>
          <w:sz w:val="14"/>
        </w:rPr>
      </w:pPr>
    </w:p>
    <w:p w:rsidR="00D629C8" w:rsidRPr="00D629C8" w:rsidRDefault="00D629C8" w:rsidP="00D629C8">
      <w:pPr>
        <w:jc w:val="center"/>
        <w:rPr>
          <w:rFonts w:ascii="Times New Roman" w:hAnsi="Times New Roman"/>
          <w:b w:val="0"/>
          <w:sz w:val="20"/>
        </w:rPr>
      </w:pPr>
      <w:r w:rsidRPr="00D629C8">
        <w:rPr>
          <w:rFonts w:ascii="Times New Roman" w:hAnsi="Times New Roman"/>
          <w:b w:val="0"/>
          <w:sz w:val="20"/>
        </w:rPr>
        <w:t>Р  Е  Ш  Е  Њ  Е</w:t>
      </w:r>
    </w:p>
    <w:p w:rsidR="00D629C8" w:rsidRPr="00D629C8" w:rsidRDefault="00D629C8" w:rsidP="00D629C8">
      <w:pPr>
        <w:jc w:val="center"/>
        <w:rPr>
          <w:rFonts w:ascii="Times New Roman" w:hAnsi="Times New Roman"/>
          <w:b w:val="0"/>
          <w:sz w:val="20"/>
        </w:rPr>
      </w:pPr>
      <w:r w:rsidRPr="00D629C8">
        <w:rPr>
          <w:rFonts w:ascii="Times New Roman" w:hAnsi="Times New Roman"/>
          <w:b w:val="0"/>
          <w:sz w:val="20"/>
        </w:rPr>
        <w:t>о разрешењу помоћника  председника општине Ћићевац</w:t>
      </w:r>
    </w:p>
    <w:p w:rsidR="00D629C8" w:rsidRPr="00D629C8" w:rsidRDefault="00D629C8" w:rsidP="00D629C8">
      <w:pPr>
        <w:jc w:val="center"/>
        <w:rPr>
          <w:rFonts w:ascii="Times New Roman" w:hAnsi="Times New Roman"/>
          <w:b w:val="0"/>
          <w:sz w:val="14"/>
          <w:lang w:val="ru-RU"/>
        </w:rPr>
      </w:pPr>
    </w:p>
    <w:p w:rsidR="00D629C8" w:rsidRPr="00D629C8" w:rsidRDefault="00D629C8" w:rsidP="00D629C8">
      <w:pPr>
        <w:tabs>
          <w:tab w:val="left" w:pos="3180"/>
        </w:tabs>
        <w:ind w:firstLine="684"/>
        <w:jc w:val="both"/>
        <w:rPr>
          <w:rFonts w:ascii="Times New Roman" w:hAnsi="Times New Roman"/>
          <w:b w:val="0"/>
          <w:sz w:val="20"/>
        </w:rPr>
      </w:pPr>
      <w:r w:rsidRPr="00D629C8">
        <w:rPr>
          <w:rFonts w:ascii="Times New Roman" w:hAnsi="Times New Roman"/>
          <w:b w:val="0"/>
          <w:sz w:val="20"/>
        </w:rPr>
        <w:t xml:space="preserve">1. Драгана Радосављевић, разрешава се дужности  помоћника председника општине за област економског развоја и инвестиција, заштиту животне средине и пољопривреду. </w:t>
      </w:r>
    </w:p>
    <w:p w:rsidR="00D629C8" w:rsidRPr="00D629C8" w:rsidRDefault="00D629C8" w:rsidP="00D629C8">
      <w:pPr>
        <w:jc w:val="both"/>
        <w:rPr>
          <w:rFonts w:ascii="Times New Roman" w:hAnsi="Times New Roman"/>
          <w:b w:val="0"/>
          <w:sz w:val="20"/>
        </w:rPr>
      </w:pPr>
      <w:r w:rsidRPr="00D629C8">
        <w:rPr>
          <w:rFonts w:ascii="Times New Roman" w:hAnsi="Times New Roman"/>
          <w:b w:val="0"/>
          <w:sz w:val="20"/>
        </w:rPr>
        <w:tab/>
        <w:t xml:space="preserve">2. Ово </w:t>
      </w:r>
      <w:r>
        <w:rPr>
          <w:rFonts w:ascii="Times New Roman" w:hAnsi="Times New Roman"/>
          <w:b w:val="0"/>
          <w:sz w:val="20"/>
          <w:lang w:val="sr-Cyrl-CS"/>
        </w:rPr>
        <w:t>р</w:t>
      </w:r>
      <w:r w:rsidRPr="00D629C8">
        <w:rPr>
          <w:rFonts w:ascii="Times New Roman" w:hAnsi="Times New Roman"/>
          <w:b w:val="0"/>
          <w:sz w:val="20"/>
        </w:rPr>
        <w:t>ешење објавити у ''Сл. листу општине Ћићевац''.</w:t>
      </w:r>
    </w:p>
    <w:p w:rsidR="00D629C8" w:rsidRPr="00D629C8" w:rsidRDefault="00D629C8" w:rsidP="00D629C8">
      <w:pPr>
        <w:rPr>
          <w:rFonts w:ascii="Times New Roman" w:hAnsi="Times New Roman"/>
          <w:b w:val="0"/>
          <w:sz w:val="14"/>
        </w:rPr>
      </w:pPr>
    </w:p>
    <w:p w:rsidR="00D629C8" w:rsidRPr="00D629C8" w:rsidRDefault="00D629C8" w:rsidP="00D629C8">
      <w:pPr>
        <w:jc w:val="center"/>
        <w:rPr>
          <w:rFonts w:ascii="Times New Roman" w:hAnsi="Times New Roman"/>
          <w:b w:val="0"/>
          <w:color w:val="000000" w:themeColor="text1"/>
          <w:sz w:val="20"/>
        </w:rPr>
      </w:pPr>
      <w:r w:rsidRPr="00D629C8">
        <w:rPr>
          <w:rFonts w:ascii="Times New Roman" w:hAnsi="Times New Roman"/>
          <w:b w:val="0"/>
          <w:color w:val="000000" w:themeColor="text1"/>
          <w:sz w:val="20"/>
        </w:rPr>
        <w:t>ПРЕДСЕДНИК ОПШТИНЕ ЋИЋЕВАЦ</w:t>
      </w:r>
    </w:p>
    <w:p w:rsidR="00D629C8" w:rsidRPr="00D629C8" w:rsidRDefault="00D629C8" w:rsidP="00D629C8">
      <w:pPr>
        <w:jc w:val="center"/>
        <w:rPr>
          <w:rFonts w:ascii="Times New Roman" w:hAnsi="Times New Roman"/>
          <w:b w:val="0"/>
          <w:color w:val="000000" w:themeColor="text1"/>
          <w:sz w:val="20"/>
        </w:rPr>
      </w:pPr>
      <w:r w:rsidRPr="00D629C8">
        <w:rPr>
          <w:rFonts w:ascii="Times New Roman" w:hAnsi="Times New Roman"/>
          <w:b w:val="0"/>
          <w:color w:val="000000" w:themeColor="text1"/>
          <w:sz w:val="20"/>
        </w:rPr>
        <w:t>Бр. 112- 233/16-01 од  24.3.2016. године</w:t>
      </w:r>
    </w:p>
    <w:p w:rsidR="00D629C8" w:rsidRPr="00D629C8" w:rsidRDefault="00D629C8" w:rsidP="00D629C8">
      <w:pPr>
        <w:jc w:val="center"/>
        <w:rPr>
          <w:rFonts w:ascii="Times New Roman" w:hAnsi="Times New Roman"/>
          <w:b w:val="0"/>
          <w:color w:val="000000" w:themeColor="text1"/>
          <w:sz w:val="14"/>
        </w:rPr>
      </w:pPr>
    </w:p>
    <w:p w:rsidR="00D629C8" w:rsidRPr="00D629C8" w:rsidRDefault="00D629C8" w:rsidP="00844380">
      <w:pPr>
        <w:jc w:val="both"/>
        <w:rPr>
          <w:rFonts w:ascii="Times New Roman" w:hAnsi="Times New Roman"/>
          <w:b w:val="0"/>
          <w:color w:val="000000" w:themeColor="text1"/>
          <w:sz w:val="20"/>
        </w:rPr>
      </w:pPr>
      <w:r w:rsidRPr="00D629C8">
        <w:rPr>
          <w:rFonts w:ascii="Times New Roman" w:hAnsi="Times New Roman"/>
          <w:b w:val="0"/>
          <w:color w:val="000000" w:themeColor="text1"/>
          <w:sz w:val="20"/>
        </w:rPr>
        <w:tab/>
      </w:r>
      <w:r w:rsidRPr="00D629C8">
        <w:rPr>
          <w:rFonts w:ascii="Times New Roman" w:hAnsi="Times New Roman"/>
          <w:b w:val="0"/>
          <w:color w:val="000000" w:themeColor="text1"/>
          <w:sz w:val="20"/>
        </w:rPr>
        <w:tab/>
      </w:r>
      <w:r w:rsidRPr="00D629C8">
        <w:rPr>
          <w:rFonts w:ascii="Times New Roman" w:hAnsi="Times New Roman"/>
          <w:b w:val="0"/>
          <w:color w:val="000000" w:themeColor="text1"/>
          <w:sz w:val="20"/>
        </w:rPr>
        <w:tab/>
      </w:r>
      <w:r w:rsidRPr="00D629C8">
        <w:rPr>
          <w:rFonts w:ascii="Times New Roman" w:hAnsi="Times New Roman"/>
          <w:b w:val="0"/>
          <w:color w:val="000000" w:themeColor="text1"/>
          <w:sz w:val="20"/>
        </w:rPr>
        <w:tab/>
      </w:r>
      <w:r w:rsidRPr="00D629C8">
        <w:rPr>
          <w:rFonts w:ascii="Times New Roman" w:hAnsi="Times New Roman"/>
          <w:b w:val="0"/>
          <w:color w:val="000000" w:themeColor="text1"/>
          <w:sz w:val="20"/>
        </w:rPr>
        <w:tab/>
      </w:r>
      <w:r w:rsidRPr="00D629C8">
        <w:rPr>
          <w:rFonts w:ascii="Times New Roman" w:hAnsi="Times New Roman"/>
          <w:b w:val="0"/>
          <w:color w:val="000000" w:themeColor="text1"/>
          <w:sz w:val="20"/>
        </w:rPr>
        <w:tab/>
        <w:t xml:space="preserve">   </w:t>
      </w:r>
      <w:r w:rsidR="00844380">
        <w:rPr>
          <w:rFonts w:ascii="Times New Roman" w:hAnsi="Times New Roman"/>
          <w:b w:val="0"/>
          <w:color w:val="000000" w:themeColor="text1"/>
          <w:sz w:val="20"/>
          <w:lang w:val="sr-Cyrl-CS"/>
        </w:rPr>
        <w:t xml:space="preserve">                                                                            </w:t>
      </w:r>
      <w:r w:rsidRPr="00D629C8">
        <w:rPr>
          <w:rFonts w:ascii="Times New Roman" w:hAnsi="Times New Roman"/>
          <w:b w:val="0"/>
          <w:color w:val="000000" w:themeColor="text1"/>
          <w:sz w:val="20"/>
        </w:rPr>
        <w:t>ПРЕДСЕДНИК</w:t>
      </w:r>
    </w:p>
    <w:p w:rsidR="00D629C8" w:rsidRDefault="00D629C8" w:rsidP="00D629C8">
      <w:pPr>
        <w:jc w:val="both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D629C8">
        <w:rPr>
          <w:rFonts w:ascii="Times New Roman" w:hAnsi="Times New Roman"/>
          <w:b w:val="0"/>
          <w:color w:val="000000" w:themeColor="text1"/>
          <w:sz w:val="20"/>
        </w:rPr>
        <w:t xml:space="preserve">                       </w:t>
      </w:r>
      <w:r w:rsidRPr="00D629C8">
        <w:rPr>
          <w:rFonts w:ascii="Times New Roman" w:hAnsi="Times New Roman"/>
          <w:b w:val="0"/>
          <w:color w:val="000000" w:themeColor="text1"/>
          <w:sz w:val="20"/>
        </w:rPr>
        <w:tab/>
      </w:r>
      <w:r w:rsidRPr="00D629C8">
        <w:rPr>
          <w:rFonts w:ascii="Times New Roman" w:hAnsi="Times New Roman"/>
          <w:b w:val="0"/>
          <w:color w:val="000000" w:themeColor="text1"/>
          <w:sz w:val="20"/>
        </w:rPr>
        <w:tab/>
      </w:r>
      <w:r w:rsidRPr="00D629C8">
        <w:rPr>
          <w:rFonts w:ascii="Times New Roman" w:hAnsi="Times New Roman"/>
          <w:b w:val="0"/>
          <w:color w:val="000000" w:themeColor="text1"/>
          <w:sz w:val="20"/>
        </w:rPr>
        <w:tab/>
      </w:r>
      <w:r w:rsidRPr="00D629C8">
        <w:rPr>
          <w:rFonts w:ascii="Times New Roman" w:hAnsi="Times New Roman"/>
          <w:b w:val="0"/>
          <w:color w:val="000000" w:themeColor="text1"/>
          <w:sz w:val="20"/>
        </w:rPr>
        <w:tab/>
      </w:r>
      <w:r>
        <w:rPr>
          <w:rFonts w:ascii="Times New Roman" w:hAnsi="Times New Roman"/>
          <w:b w:val="0"/>
          <w:color w:val="000000" w:themeColor="text1"/>
          <w:sz w:val="20"/>
          <w:lang w:val="sr-Cyrl-CS"/>
        </w:rPr>
        <w:t xml:space="preserve">                                                                                              </w:t>
      </w:r>
      <w:r w:rsidRPr="00D629C8">
        <w:rPr>
          <w:rFonts w:ascii="Times New Roman" w:hAnsi="Times New Roman"/>
          <w:b w:val="0"/>
          <w:color w:val="000000" w:themeColor="text1"/>
          <w:sz w:val="20"/>
        </w:rPr>
        <w:t>Златан Кркић</w:t>
      </w:r>
      <w:r>
        <w:rPr>
          <w:rFonts w:ascii="Times New Roman" w:hAnsi="Times New Roman"/>
          <w:b w:val="0"/>
          <w:color w:val="000000" w:themeColor="text1"/>
          <w:sz w:val="20"/>
          <w:lang w:val="sr-Cyrl-CS"/>
        </w:rPr>
        <w:t>, с.р.</w:t>
      </w:r>
    </w:p>
    <w:p w:rsidR="00844380" w:rsidRPr="00844380" w:rsidRDefault="00844380" w:rsidP="00D629C8">
      <w:pPr>
        <w:jc w:val="both"/>
        <w:rPr>
          <w:rFonts w:ascii="Times New Roman" w:hAnsi="Times New Roman"/>
          <w:b w:val="0"/>
          <w:color w:val="000000" w:themeColor="text1"/>
          <w:sz w:val="14"/>
          <w:lang w:val="sr-Cyrl-CS"/>
        </w:rPr>
      </w:pPr>
    </w:p>
    <w:p w:rsidR="00844380" w:rsidRPr="00D629C8" w:rsidRDefault="00844380" w:rsidP="00D629C8">
      <w:pPr>
        <w:jc w:val="both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>
        <w:rPr>
          <w:rFonts w:ascii="Times New Roman" w:hAnsi="Times New Roman"/>
          <w:b w:val="0"/>
          <w:color w:val="000000" w:themeColor="text1"/>
          <w:sz w:val="20"/>
          <w:lang w:val="sr-Cyrl-CS"/>
        </w:rPr>
        <w:t>2</w:t>
      </w:r>
      <w:r w:rsidR="00907401">
        <w:rPr>
          <w:rFonts w:ascii="Times New Roman" w:hAnsi="Times New Roman"/>
          <w:b w:val="0"/>
          <w:color w:val="000000" w:themeColor="text1"/>
          <w:sz w:val="20"/>
          <w:lang w:val="sr-Cyrl-CS"/>
        </w:rPr>
        <w:t>2</w:t>
      </w:r>
      <w:r>
        <w:rPr>
          <w:rFonts w:ascii="Times New Roman" w:hAnsi="Times New Roman"/>
          <w:b w:val="0"/>
          <w:color w:val="000000" w:themeColor="text1"/>
          <w:sz w:val="20"/>
          <w:lang w:val="sr-Cyrl-CS"/>
        </w:rPr>
        <w:t>.</w:t>
      </w:r>
    </w:p>
    <w:p w:rsidR="00844380" w:rsidRPr="0019236A" w:rsidRDefault="00844380" w:rsidP="0019236A">
      <w:pPr>
        <w:ind w:firstLine="720"/>
        <w:jc w:val="both"/>
        <w:rPr>
          <w:rFonts w:ascii="Cir Times" w:hAnsi="Cir Times"/>
          <w:b w:val="0"/>
          <w:sz w:val="20"/>
        </w:rPr>
      </w:pPr>
      <w:r w:rsidRPr="0019236A">
        <w:rPr>
          <w:rFonts w:ascii="Cir Times" w:hAnsi="Cir Times"/>
          <w:b w:val="0"/>
          <w:sz w:val="20"/>
        </w:rPr>
        <w:t xml:space="preserve">Na osnovu ~lana 59. stav 2. Zakona o lokalnoj samoupravi ("Sl. glasnik RS", br. 129/07 i 83/14- dr. zakon) i ~lana 77. stav 2. Statuta op{tine ]i}evac ("Sl. list op{tine ]i}evac", br. 17/13- pre~i{}en tekst i 22/13), OP[TINSKO VE]E OP[TINE ]I]EVAC, na 122. sednici, odr`anoj 16.03.2016. godine, razmatralo je Pravilnik o prvoj izmeni i dopuni pravilnika o unutra{woj organizaciji i sistematizaciji radnih mesta u Op{tinskoj upravi op{tine ]i}evac i  donelo </w:t>
      </w:r>
    </w:p>
    <w:p w:rsidR="00844380" w:rsidRPr="0047686F" w:rsidRDefault="00844380" w:rsidP="0019236A">
      <w:pPr>
        <w:jc w:val="both"/>
        <w:rPr>
          <w:rFonts w:ascii="Cir Times" w:hAnsi="Cir Times"/>
          <w:b w:val="0"/>
          <w:sz w:val="12"/>
        </w:rPr>
      </w:pPr>
      <w:r w:rsidRPr="0019236A">
        <w:rPr>
          <w:rFonts w:ascii="Cir Times" w:hAnsi="Cir Times"/>
          <w:b w:val="0"/>
          <w:sz w:val="20"/>
        </w:rPr>
        <w:t xml:space="preserve"> </w:t>
      </w:r>
    </w:p>
    <w:p w:rsidR="00844380" w:rsidRPr="0019236A" w:rsidRDefault="00844380" w:rsidP="0019236A">
      <w:pPr>
        <w:pStyle w:val="Heading1"/>
        <w:rPr>
          <w:b w:val="0"/>
          <w:bCs/>
          <w:sz w:val="20"/>
          <w:lang w:val="sr-Cyrl-CS"/>
        </w:rPr>
      </w:pPr>
      <w:r w:rsidRPr="0019236A">
        <w:rPr>
          <w:b w:val="0"/>
          <w:sz w:val="20"/>
          <w:lang w:val="es-ES"/>
        </w:rPr>
        <w:t>R</w:t>
      </w:r>
      <w:r w:rsidRPr="0019236A">
        <w:rPr>
          <w:b w:val="0"/>
          <w:sz w:val="20"/>
          <w:lang w:val="sr-Cyrl-CS"/>
        </w:rPr>
        <w:t xml:space="preserve"> </w:t>
      </w:r>
      <w:r w:rsidRPr="0019236A">
        <w:rPr>
          <w:b w:val="0"/>
          <w:sz w:val="20"/>
          <w:lang w:val="es-ES"/>
        </w:rPr>
        <w:t>E</w:t>
      </w:r>
      <w:r w:rsidRPr="0019236A">
        <w:rPr>
          <w:b w:val="0"/>
          <w:sz w:val="20"/>
          <w:lang w:val="sr-Cyrl-CS"/>
        </w:rPr>
        <w:t xml:space="preserve"> [ </w:t>
      </w:r>
      <w:r w:rsidRPr="0019236A">
        <w:rPr>
          <w:b w:val="0"/>
          <w:sz w:val="20"/>
          <w:lang w:val="es-ES"/>
        </w:rPr>
        <w:t>E</w:t>
      </w:r>
      <w:r w:rsidRPr="0019236A">
        <w:rPr>
          <w:b w:val="0"/>
          <w:sz w:val="20"/>
          <w:lang w:val="sr-Cyrl-CS"/>
        </w:rPr>
        <w:t xml:space="preserve"> </w:t>
      </w:r>
      <w:r w:rsidRPr="0019236A">
        <w:rPr>
          <w:b w:val="0"/>
          <w:sz w:val="20"/>
          <w:lang w:val="es-ES"/>
        </w:rPr>
        <w:t>W</w:t>
      </w:r>
      <w:r w:rsidRPr="0019236A">
        <w:rPr>
          <w:b w:val="0"/>
          <w:sz w:val="20"/>
          <w:lang w:val="sr-Cyrl-CS"/>
        </w:rPr>
        <w:t xml:space="preserve"> </w:t>
      </w:r>
      <w:r w:rsidRPr="0019236A">
        <w:rPr>
          <w:b w:val="0"/>
          <w:sz w:val="20"/>
          <w:lang w:val="es-ES"/>
        </w:rPr>
        <w:t>E</w:t>
      </w:r>
      <w:r w:rsidRPr="0019236A">
        <w:rPr>
          <w:b w:val="0"/>
          <w:sz w:val="20"/>
          <w:lang w:val="sr-Cyrl-CS"/>
        </w:rPr>
        <w:t xml:space="preserve"> </w:t>
      </w:r>
    </w:p>
    <w:p w:rsidR="00844380" w:rsidRPr="0047686F" w:rsidRDefault="00844380" w:rsidP="0019236A">
      <w:pPr>
        <w:jc w:val="center"/>
        <w:rPr>
          <w:rFonts w:ascii="Cir Times" w:hAnsi="Cir Times"/>
          <w:b w:val="0"/>
          <w:sz w:val="10"/>
        </w:rPr>
      </w:pPr>
    </w:p>
    <w:p w:rsidR="00844380" w:rsidRPr="0019236A" w:rsidRDefault="00844380" w:rsidP="0019236A">
      <w:pPr>
        <w:pStyle w:val="BodyText"/>
        <w:tabs>
          <w:tab w:val="num" w:pos="720"/>
        </w:tabs>
        <w:rPr>
          <w:b w:val="0"/>
          <w:sz w:val="20"/>
          <w:lang w:val="sr-Cyrl-CS"/>
        </w:rPr>
      </w:pPr>
      <w:r w:rsidRPr="0019236A">
        <w:rPr>
          <w:b w:val="0"/>
          <w:sz w:val="20"/>
          <w:lang w:val="sr-Cyrl-CS"/>
        </w:rPr>
        <w:tab/>
        <w:t xml:space="preserve">1. </w:t>
      </w:r>
      <w:r w:rsidRPr="0019236A">
        <w:rPr>
          <w:b w:val="0"/>
          <w:bCs/>
          <w:sz w:val="20"/>
          <w:lang w:val="es-ES"/>
        </w:rPr>
        <w:t>DAJE</w:t>
      </w:r>
      <w:r w:rsidRPr="0019236A">
        <w:rPr>
          <w:b w:val="0"/>
          <w:bCs/>
          <w:sz w:val="20"/>
          <w:lang w:val="sr-Cyrl-CS"/>
        </w:rPr>
        <w:t xml:space="preserve"> </w:t>
      </w:r>
      <w:r w:rsidRPr="0019236A">
        <w:rPr>
          <w:b w:val="0"/>
          <w:bCs/>
          <w:sz w:val="20"/>
          <w:lang w:val="es-ES"/>
        </w:rPr>
        <w:t>SE</w:t>
      </w:r>
      <w:r w:rsidRPr="0019236A">
        <w:rPr>
          <w:b w:val="0"/>
          <w:sz w:val="20"/>
          <w:lang w:val="sr-Cyrl-CS"/>
        </w:rPr>
        <w:t xml:space="preserve"> </w:t>
      </w:r>
      <w:r w:rsidRPr="0019236A">
        <w:rPr>
          <w:b w:val="0"/>
          <w:sz w:val="20"/>
        </w:rPr>
        <w:t>saglasnost</w:t>
      </w:r>
      <w:r w:rsidRPr="0019236A">
        <w:rPr>
          <w:b w:val="0"/>
          <w:sz w:val="20"/>
          <w:lang w:val="sr-Cyrl-CS"/>
        </w:rPr>
        <w:t xml:space="preserve"> </w:t>
      </w:r>
      <w:r w:rsidRPr="0019236A">
        <w:rPr>
          <w:b w:val="0"/>
          <w:sz w:val="20"/>
        </w:rPr>
        <w:t>na</w:t>
      </w:r>
      <w:r w:rsidRPr="0019236A">
        <w:rPr>
          <w:b w:val="0"/>
          <w:sz w:val="20"/>
          <w:lang w:val="sr-Cyrl-CS"/>
        </w:rPr>
        <w:t xml:space="preserve"> </w:t>
      </w:r>
      <w:r w:rsidRPr="0019236A">
        <w:rPr>
          <w:b w:val="0"/>
          <w:sz w:val="20"/>
        </w:rPr>
        <w:t>Pravilnik</w:t>
      </w:r>
      <w:r w:rsidRPr="0019236A">
        <w:rPr>
          <w:b w:val="0"/>
          <w:sz w:val="20"/>
          <w:lang w:val="sr-Cyrl-CS"/>
        </w:rPr>
        <w:t xml:space="preserve"> </w:t>
      </w:r>
      <w:r w:rsidRPr="0019236A">
        <w:rPr>
          <w:b w:val="0"/>
          <w:sz w:val="20"/>
        </w:rPr>
        <w:t>o prvoj izmeni i dopuni pravilnika o unutra</w:t>
      </w:r>
      <w:r w:rsidRPr="0019236A">
        <w:rPr>
          <w:b w:val="0"/>
          <w:sz w:val="20"/>
          <w:lang w:val="sr-Cyrl-CS"/>
        </w:rPr>
        <w:t>{</w:t>
      </w:r>
      <w:r w:rsidRPr="0019236A">
        <w:rPr>
          <w:b w:val="0"/>
          <w:sz w:val="20"/>
        </w:rPr>
        <w:t>woj</w:t>
      </w:r>
      <w:r w:rsidRPr="0019236A">
        <w:rPr>
          <w:b w:val="0"/>
          <w:sz w:val="20"/>
          <w:lang w:val="sr-Cyrl-CS"/>
        </w:rPr>
        <w:t xml:space="preserve"> </w:t>
      </w:r>
      <w:r w:rsidRPr="0019236A">
        <w:rPr>
          <w:b w:val="0"/>
          <w:sz w:val="20"/>
        </w:rPr>
        <w:t>organizaciji</w:t>
      </w:r>
      <w:r w:rsidRPr="0019236A">
        <w:rPr>
          <w:b w:val="0"/>
          <w:sz w:val="20"/>
          <w:lang w:val="sr-Cyrl-CS"/>
        </w:rPr>
        <w:t xml:space="preserve"> </w:t>
      </w:r>
      <w:r w:rsidRPr="0019236A">
        <w:rPr>
          <w:b w:val="0"/>
          <w:sz w:val="20"/>
        </w:rPr>
        <w:t>i</w:t>
      </w:r>
      <w:r w:rsidRPr="0019236A">
        <w:rPr>
          <w:b w:val="0"/>
          <w:sz w:val="20"/>
          <w:lang w:val="sr-Cyrl-CS"/>
        </w:rPr>
        <w:t xml:space="preserve"> </w:t>
      </w:r>
      <w:r w:rsidRPr="0019236A">
        <w:rPr>
          <w:b w:val="0"/>
          <w:sz w:val="20"/>
        </w:rPr>
        <w:t>sistematizaciji</w:t>
      </w:r>
      <w:r w:rsidRPr="0019236A">
        <w:rPr>
          <w:b w:val="0"/>
          <w:sz w:val="20"/>
          <w:lang w:val="sr-Cyrl-CS"/>
        </w:rPr>
        <w:t xml:space="preserve"> </w:t>
      </w:r>
      <w:r w:rsidRPr="0019236A">
        <w:rPr>
          <w:b w:val="0"/>
          <w:sz w:val="20"/>
        </w:rPr>
        <w:t>radnih</w:t>
      </w:r>
      <w:r w:rsidRPr="0019236A">
        <w:rPr>
          <w:b w:val="0"/>
          <w:sz w:val="20"/>
          <w:lang w:val="sr-Cyrl-CS"/>
        </w:rPr>
        <w:t xml:space="preserve"> </w:t>
      </w:r>
      <w:r w:rsidRPr="0019236A">
        <w:rPr>
          <w:b w:val="0"/>
          <w:sz w:val="20"/>
        </w:rPr>
        <w:t>mesta</w:t>
      </w:r>
      <w:r w:rsidRPr="0019236A">
        <w:rPr>
          <w:b w:val="0"/>
          <w:sz w:val="20"/>
          <w:lang w:val="sr-Cyrl-CS"/>
        </w:rPr>
        <w:t xml:space="preserve"> </w:t>
      </w:r>
      <w:r w:rsidRPr="0019236A">
        <w:rPr>
          <w:b w:val="0"/>
          <w:sz w:val="20"/>
        </w:rPr>
        <w:t>u</w:t>
      </w:r>
      <w:r w:rsidRPr="0019236A">
        <w:rPr>
          <w:b w:val="0"/>
          <w:sz w:val="20"/>
          <w:lang w:val="sr-Cyrl-CS"/>
        </w:rPr>
        <w:t xml:space="preserve"> </w:t>
      </w:r>
      <w:r w:rsidRPr="0019236A">
        <w:rPr>
          <w:b w:val="0"/>
          <w:sz w:val="20"/>
        </w:rPr>
        <w:t>Op</w:t>
      </w:r>
      <w:r w:rsidRPr="0019236A">
        <w:rPr>
          <w:b w:val="0"/>
          <w:sz w:val="20"/>
          <w:lang w:val="sr-Cyrl-CS"/>
        </w:rPr>
        <w:t>{</w:t>
      </w:r>
      <w:r w:rsidRPr="0019236A">
        <w:rPr>
          <w:b w:val="0"/>
          <w:sz w:val="20"/>
        </w:rPr>
        <w:t>tinskoj</w:t>
      </w:r>
      <w:r w:rsidRPr="0019236A">
        <w:rPr>
          <w:b w:val="0"/>
          <w:sz w:val="20"/>
          <w:lang w:val="sr-Cyrl-CS"/>
        </w:rPr>
        <w:t xml:space="preserve"> </w:t>
      </w:r>
      <w:r w:rsidRPr="0019236A">
        <w:rPr>
          <w:b w:val="0"/>
          <w:sz w:val="20"/>
        </w:rPr>
        <w:t>upravi</w:t>
      </w:r>
      <w:r w:rsidRPr="0019236A">
        <w:rPr>
          <w:b w:val="0"/>
          <w:sz w:val="20"/>
          <w:lang w:val="sr-Cyrl-CS"/>
        </w:rPr>
        <w:t xml:space="preserve"> </w:t>
      </w:r>
      <w:r w:rsidRPr="0019236A">
        <w:rPr>
          <w:b w:val="0"/>
          <w:sz w:val="20"/>
        </w:rPr>
        <w:t>op</w:t>
      </w:r>
      <w:r w:rsidRPr="0019236A">
        <w:rPr>
          <w:b w:val="0"/>
          <w:sz w:val="20"/>
          <w:lang w:val="sr-Cyrl-CS"/>
        </w:rPr>
        <w:t>{</w:t>
      </w:r>
      <w:r w:rsidRPr="0019236A">
        <w:rPr>
          <w:b w:val="0"/>
          <w:sz w:val="20"/>
        </w:rPr>
        <w:t>tine</w:t>
      </w:r>
      <w:r w:rsidRPr="0019236A">
        <w:rPr>
          <w:b w:val="0"/>
          <w:sz w:val="20"/>
          <w:lang w:val="sr-Cyrl-CS"/>
        </w:rPr>
        <w:t xml:space="preserve"> ]</w:t>
      </w:r>
      <w:r w:rsidRPr="0019236A">
        <w:rPr>
          <w:b w:val="0"/>
          <w:sz w:val="20"/>
        </w:rPr>
        <w:t>i</w:t>
      </w:r>
      <w:r w:rsidRPr="0019236A">
        <w:rPr>
          <w:b w:val="0"/>
          <w:sz w:val="20"/>
          <w:lang w:val="sr-Cyrl-CS"/>
        </w:rPr>
        <w:t>}</w:t>
      </w:r>
      <w:r w:rsidRPr="0019236A">
        <w:rPr>
          <w:b w:val="0"/>
          <w:sz w:val="20"/>
        </w:rPr>
        <w:t>evac</w:t>
      </w:r>
      <w:r w:rsidRPr="0019236A">
        <w:rPr>
          <w:b w:val="0"/>
          <w:sz w:val="20"/>
          <w:lang w:val="sr-Cyrl-CS"/>
        </w:rPr>
        <w:t xml:space="preserve">, </w:t>
      </w:r>
      <w:r w:rsidRPr="0019236A">
        <w:rPr>
          <w:b w:val="0"/>
          <w:sz w:val="20"/>
        </w:rPr>
        <w:t>koji</w:t>
      </w:r>
      <w:r w:rsidRPr="0019236A">
        <w:rPr>
          <w:b w:val="0"/>
          <w:sz w:val="20"/>
          <w:lang w:val="sr-Cyrl-CS"/>
        </w:rPr>
        <w:t xml:space="preserve"> </w:t>
      </w:r>
      <w:r w:rsidRPr="0019236A">
        <w:rPr>
          <w:b w:val="0"/>
          <w:sz w:val="20"/>
        </w:rPr>
        <w:t>je</w:t>
      </w:r>
      <w:r w:rsidRPr="0019236A">
        <w:rPr>
          <w:b w:val="0"/>
          <w:sz w:val="20"/>
          <w:lang w:val="sr-Cyrl-CS"/>
        </w:rPr>
        <w:t xml:space="preserve"> </w:t>
      </w:r>
      <w:r w:rsidRPr="0019236A">
        <w:rPr>
          <w:b w:val="0"/>
          <w:sz w:val="20"/>
        </w:rPr>
        <w:t>doneo</w:t>
      </w:r>
      <w:r w:rsidRPr="0019236A">
        <w:rPr>
          <w:b w:val="0"/>
          <w:sz w:val="20"/>
          <w:lang w:val="sr-Cyrl-CS"/>
        </w:rPr>
        <w:t xml:space="preserve"> </w:t>
      </w:r>
      <w:r w:rsidRPr="0019236A">
        <w:rPr>
          <w:b w:val="0"/>
          <w:sz w:val="20"/>
        </w:rPr>
        <w:t>na</w:t>
      </w:r>
      <w:r w:rsidRPr="0019236A">
        <w:rPr>
          <w:b w:val="0"/>
          <w:sz w:val="20"/>
          <w:lang w:val="sr-Cyrl-CS"/>
        </w:rPr>
        <w:t>~</w:t>
      </w:r>
      <w:r w:rsidRPr="0019236A">
        <w:rPr>
          <w:b w:val="0"/>
          <w:sz w:val="20"/>
        </w:rPr>
        <w:t>elnik</w:t>
      </w:r>
      <w:r w:rsidRPr="0019236A">
        <w:rPr>
          <w:b w:val="0"/>
          <w:sz w:val="20"/>
          <w:lang w:val="sr-Cyrl-CS"/>
        </w:rPr>
        <w:t xml:space="preserve"> </w:t>
      </w:r>
      <w:r w:rsidRPr="0019236A">
        <w:rPr>
          <w:b w:val="0"/>
          <w:sz w:val="20"/>
        </w:rPr>
        <w:t>Op</w:t>
      </w:r>
      <w:r w:rsidRPr="0019236A">
        <w:rPr>
          <w:b w:val="0"/>
          <w:sz w:val="20"/>
          <w:lang w:val="sr-Cyrl-CS"/>
        </w:rPr>
        <w:t>{</w:t>
      </w:r>
      <w:r w:rsidRPr="0019236A">
        <w:rPr>
          <w:b w:val="0"/>
          <w:sz w:val="20"/>
        </w:rPr>
        <w:t>tinske</w:t>
      </w:r>
      <w:r w:rsidRPr="0019236A">
        <w:rPr>
          <w:b w:val="0"/>
          <w:sz w:val="20"/>
          <w:lang w:val="sr-Cyrl-CS"/>
        </w:rPr>
        <w:t xml:space="preserve"> </w:t>
      </w:r>
      <w:r w:rsidRPr="0019236A">
        <w:rPr>
          <w:b w:val="0"/>
          <w:sz w:val="20"/>
        </w:rPr>
        <w:t>uprave</w:t>
      </w:r>
      <w:r w:rsidRPr="0019236A">
        <w:rPr>
          <w:b w:val="0"/>
          <w:sz w:val="20"/>
          <w:lang w:val="sr-Cyrl-CS"/>
        </w:rPr>
        <w:t xml:space="preserve">, </w:t>
      </w:r>
      <w:r w:rsidRPr="0019236A">
        <w:rPr>
          <w:b w:val="0"/>
          <w:sz w:val="20"/>
        </w:rPr>
        <w:t>br</w:t>
      </w:r>
      <w:r w:rsidRPr="0019236A">
        <w:rPr>
          <w:b w:val="0"/>
          <w:sz w:val="20"/>
          <w:lang w:val="sr-Cyrl-CS"/>
        </w:rPr>
        <w:t>. 021-</w:t>
      </w:r>
      <w:r w:rsidRPr="0019236A">
        <w:rPr>
          <w:b w:val="0"/>
          <w:sz w:val="20"/>
        </w:rPr>
        <w:t xml:space="preserve"> 4</w:t>
      </w:r>
      <w:r w:rsidRPr="0019236A">
        <w:rPr>
          <w:b w:val="0"/>
          <w:sz w:val="20"/>
          <w:lang w:val="sr-Cyrl-CS"/>
        </w:rPr>
        <w:t>/1</w:t>
      </w:r>
      <w:r w:rsidRPr="0019236A">
        <w:rPr>
          <w:b w:val="0"/>
          <w:sz w:val="20"/>
        </w:rPr>
        <w:t>6</w:t>
      </w:r>
      <w:r w:rsidRPr="0019236A">
        <w:rPr>
          <w:b w:val="0"/>
          <w:sz w:val="20"/>
          <w:lang w:val="sr-Cyrl-CS"/>
        </w:rPr>
        <w:t xml:space="preserve">- 03 </w:t>
      </w:r>
      <w:r w:rsidRPr="0019236A">
        <w:rPr>
          <w:b w:val="0"/>
          <w:sz w:val="20"/>
          <w:lang w:val="it-IT"/>
        </w:rPr>
        <w:t>od</w:t>
      </w:r>
      <w:r w:rsidRPr="0019236A">
        <w:rPr>
          <w:b w:val="0"/>
          <w:sz w:val="20"/>
          <w:lang w:val="sr-Cyrl-CS"/>
        </w:rPr>
        <w:t xml:space="preserve"> </w:t>
      </w:r>
      <w:r w:rsidRPr="0019236A">
        <w:rPr>
          <w:b w:val="0"/>
          <w:sz w:val="20"/>
        </w:rPr>
        <w:t xml:space="preserve"> 14.03.</w:t>
      </w:r>
      <w:r w:rsidRPr="0019236A">
        <w:rPr>
          <w:b w:val="0"/>
          <w:sz w:val="20"/>
          <w:lang w:val="sr-Cyrl-CS"/>
        </w:rPr>
        <w:t>201</w:t>
      </w:r>
      <w:r w:rsidRPr="0019236A">
        <w:rPr>
          <w:b w:val="0"/>
          <w:sz w:val="20"/>
        </w:rPr>
        <w:t>6.</w:t>
      </w:r>
      <w:r w:rsidRPr="0019236A">
        <w:rPr>
          <w:b w:val="0"/>
          <w:sz w:val="20"/>
          <w:lang w:val="sr-Cyrl-CS"/>
        </w:rPr>
        <w:t xml:space="preserve"> </w:t>
      </w:r>
      <w:r w:rsidRPr="0019236A">
        <w:rPr>
          <w:b w:val="0"/>
          <w:sz w:val="20"/>
          <w:lang w:val="it-IT"/>
        </w:rPr>
        <w:t>godine</w:t>
      </w:r>
      <w:r w:rsidRPr="0019236A">
        <w:rPr>
          <w:b w:val="0"/>
          <w:sz w:val="20"/>
          <w:lang w:val="sr-Cyrl-CS"/>
        </w:rPr>
        <w:t>.</w:t>
      </w:r>
    </w:p>
    <w:p w:rsidR="00844380" w:rsidRPr="0019236A" w:rsidRDefault="00844380" w:rsidP="0019236A">
      <w:pPr>
        <w:pStyle w:val="BodyText"/>
        <w:tabs>
          <w:tab w:val="num" w:pos="720"/>
        </w:tabs>
        <w:rPr>
          <w:b w:val="0"/>
          <w:sz w:val="20"/>
          <w:lang w:val="sr-Cyrl-CS"/>
        </w:rPr>
      </w:pPr>
      <w:r w:rsidRPr="0019236A">
        <w:rPr>
          <w:b w:val="0"/>
          <w:sz w:val="20"/>
          <w:lang w:val="sr-Cyrl-CS"/>
        </w:rPr>
        <w:tab/>
        <w:t xml:space="preserve">2. </w:t>
      </w:r>
      <w:r w:rsidRPr="0019236A">
        <w:rPr>
          <w:b w:val="0"/>
          <w:sz w:val="20"/>
        </w:rPr>
        <w:t>Ovo</w:t>
      </w:r>
      <w:r w:rsidRPr="0019236A">
        <w:rPr>
          <w:b w:val="0"/>
          <w:sz w:val="20"/>
          <w:lang w:val="sr-Cyrl-CS"/>
        </w:rPr>
        <w:t xml:space="preserve"> </w:t>
      </w:r>
      <w:r w:rsidRPr="0019236A">
        <w:rPr>
          <w:b w:val="0"/>
          <w:sz w:val="20"/>
        </w:rPr>
        <w:t>re</w:t>
      </w:r>
      <w:r w:rsidRPr="0019236A">
        <w:rPr>
          <w:b w:val="0"/>
          <w:sz w:val="20"/>
          <w:lang w:val="sr-Cyrl-CS"/>
        </w:rPr>
        <w:t>{</w:t>
      </w:r>
      <w:r w:rsidRPr="0019236A">
        <w:rPr>
          <w:b w:val="0"/>
          <w:sz w:val="20"/>
        </w:rPr>
        <w:t>ewe</w:t>
      </w:r>
      <w:r w:rsidRPr="0019236A">
        <w:rPr>
          <w:b w:val="0"/>
          <w:sz w:val="20"/>
          <w:lang w:val="sr-Cyrl-CS"/>
        </w:rPr>
        <w:t xml:space="preserve"> </w:t>
      </w:r>
      <w:r w:rsidRPr="0019236A">
        <w:rPr>
          <w:b w:val="0"/>
          <w:sz w:val="20"/>
        </w:rPr>
        <w:t>objaviti</w:t>
      </w:r>
      <w:r w:rsidRPr="0019236A">
        <w:rPr>
          <w:b w:val="0"/>
          <w:sz w:val="20"/>
          <w:lang w:val="sr-Cyrl-CS"/>
        </w:rPr>
        <w:t xml:space="preserve"> </w:t>
      </w:r>
      <w:r w:rsidRPr="0019236A">
        <w:rPr>
          <w:b w:val="0"/>
          <w:sz w:val="20"/>
        </w:rPr>
        <w:t>u</w:t>
      </w:r>
      <w:r w:rsidRPr="0019236A">
        <w:rPr>
          <w:b w:val="0"/>
          <w:sz w:val="20"/>
          <w:lang w:val="sr-Cyrl-CS"/>
        </w:rPr>
        <w:t xml:space="preserve"> </w:t>
      </w:r>
      <w:r w:rsidRPr="0019236A">
        <w:rPr>
          <w:rFonts w:hAnsi="Times New Roman"/>
          <w:b w:val="0"/>
          <w:sz w:val="20"/>
          <w:lang w:val="sr-Cyrl-CS"/>
        </w:rPr>
        <w:t>”</w:t>
      </w:r>
      <w:r w:rsidRPr="0019236A">
        <w:rPr>
          <w:b w:val="0"/>
          <w:sz w:val="20"/>
        </w:rPr>
        <w:t>Sl</w:t>
      </w:r>
      <w:r w:rsidRPr="0019236A">
        <w:rPr>
          <w:b w:val="0"/>
          <w:sz w:val="20"/>
          <w:lang w:val="sr-Cyrl-CS"/>
        </w:rPr>
        <w:t xml:space="preserve">. </w:t>
      </w:r>
      <w:r w:rsidRPr="0019236A">
        <w:rPr>
          <w:b w:val="0"/>
          <w:sz w:val="20"/>
        </w:rPr>
        <w:t>listu</w:t>
      </w:r>
      <w:r w:rsidRPr="0019236A">
        <w:rPr>
          <w:b w:val="0"/>
          <w:sz w:val="20"/>
          <w:lang w:val="sr-Cyrl-CS"/>
        </w:rPr>
        <w:t xml:space="preserve"> </w:t>
      </w:r>
      <w:r w:rsidRPr="0019236A">
        <w:rPr>
          <w:b w:val="0"/>
          <w:sz w:val="20"/>
        </w:rPr>
        <w:t>op</w:t>
      </w:r>
      <w:r w:rsidRPr="0019236A">
        <w:rPr>
          <w:b w:val="0"/>
          <w:sz w:val="20"/>
          <w:lang w:val="sr-Cyrl-CS"/>
        </w:rPr>
        <w:t>{</w:t>
      </w:r>
      <w:r w:rsidRPr="0019236A">
        <w:rPr>
          <w:b w:val="0"/>
          <w:sz w:val="20"/>
        </w:rPr>
        <w:t>tine</w:t>
      </w:r>
      <w:r w:rsidRPr="0019236A">
        <w:rPr>
          <w:b w:val="0"/>
          <w:sz w:val="20"/>
          <w:lang w:val="sr-Cyrl-CS"/>
        </w:rPr>
        <w:t xml:space="preserve"> ]</w:t>
      </w:r>
      <w:r w:rsidRPr="0019236A">
        <w:rPr>
          <w:b w:val="0"/>
          <w:sz w:val="20"/>
        </w:rPr>
        <w:t>i</w:t>
      </w:r>
      <w:r w:rsidRPr="0019236A">
        <w:rPr>
          <w:b w:val="0"/>
          <w:sz w:val="20"/>
          <w:lang w:val="sr-Cyrl-CS"/>
        </w:rPr>
        <w:t>}</w:t>
      </w:r>
      <w:r w:rsidRPr="0019236A">
        <w:rPr>
          <w:b w:val="0"/>
          <w:sz w:val="20"/>
        </w:rPr>
        <w:t>evac</w:t>
      </w:r>
      <w:r w:rsidRPr="0019236A">
        <w:rPr>
          <w:rFonts w:hAnsi="Times New Roman"/>
          <w:b w:val="0"/>
          <w:sz w:val="20"/>
          <w:lang w:val="sr-Cyrl-CS"/>
        </w:rPr>
        <w:t>”</w:t>
      </w:r>
      <w:r w:rsidRPr="0019236A">
        <w:rPr>
          <w:b w:val="0"/>
          <w:sz w:val="20"/>
          <w:lang w:val="sr-Cyrl-CS"/>
        </w:rPr>
        <w:t>.</w:t>
      </w:r>
    </w:p>
    <w:p w:rsidR="00844380" w:rsidRPr="0047686F" w:rsidRDefault="00844380" w:rsidP="0019236A">
      <w:pPr>
        <w:pStyle w:val="BodyText"/>
        <w:tabs>
          <w:tab w:val="num" w:pos="720"/>
        </w:tabs>
        <w:rPr>
          <w:b w:val="0"/>
          <w:sz w:val="12"/>
          <w:lang w:val="sr-Cyrl-CS"/>
        </w:rPr>
      </w:pPr>
    </w:p>
    <w:p w:rsidR="00844380" w:rsidRPr="0019236A" w:rsidRDefault="00844380" w:rsidP="0019236A">
      <w:pPr>
        <w:pStyle w:val="BodyText"/>
        <w:jc w:val="center"/>
        <w:rPr>
          <w:b w:val="0"/>
          <w:sz w:val="20"/>
          <w:lang w:val="sr-Cyrl-CS"/>
        </w:rPr>
      </w:pPr>
      <w:r w:rsidRPr="0019236A">
        <w:rPr>
          <w:b w:val="0"/>
          <w:sz w:val="20"/>
        </w:rPr>
        <w:t>OP</w:t>
      </w:r>
      <w:r w:rsidRPr="0019236A">
        <w:rPr>
          <w:b w:val="0"/>
          <w:sz w:val="20"/>
          <w:lang w:val="sr-Cyrl-CS"/>
        </w:rPr>
        <w:t>[</w:t>
      </w:r>
      <w:r w:rsidRPr="0019236A">
        <w:rPr>
          <w:b w:val="0"/>
          <w:sz w:val="20"/>
        </w:rPr>
        <w:t>TINSKO</w:t>
      </w:r>
      <w:r w:rsidRPr="0019236A">
        <w:rPr>
          <w:b w:val="0"/>
          <w:sz w:val="20"/>
          <w:lang w:val="sr-Cyrl-CS"/>
        </w:rPr>
        <w:t xml:space="preserve">   </w:t>
      </w:r>
      <w:r w:rsidRPr="0019236A">
        <w:rPr>
          <w:b w:val="0"/>
          <w:sz w:val="20"/>
        </w:rPr>
        <w:t>VE</w:t>
      </w:r>
      <w:r w:rsidRPr="0019236A">
        <w:rPr>
          <w:b w:val="0"/>
          <w:sz w:val="20"/>
          <w:lang w:val="sr-Cyrl-CS"/>
        </w:rPr>
        <w:t>]</w:t>
      </w:r>
      <w:r w:rsidRPr="0019236A">
        <w:rPr>
          <w:b w:val="0"/>
          <w:sz w:val="20"/>
        </w:rPr>
        <w:t>E</w:t>
      </w:r>
      <w:r w:rsidRPr="0019236A">
        <w:rPr>
          <w:b w:val="0"/>
          <w:sz w:val="20"/>
          <w:lang w:val="sr-Cyrl-CS"/>
        </w:rPr>
        <w:t xml:space="preserve">  </w:t>
      </w:r>
      <w:r w:rsidRPr="0019236A">
        <w:rPr>
          <w:b w:val="0"/>
          <w:sz w:val="20"/>
        </w:rPr>
        <w:t>OP</w:t>
      </w:r>
      <w:r w:rsidRPr="0019236A">
        <w:rPr>
          <w:b w:val="0"/>
          <w:sz w:val="20"/>
          <w:lang w:val="sr-Cyrl-CS"/>
        </w:rPr>
        <w:t>[</w:t>
      </w:r>
      <w:r w:rsidRPr="0019236A">
        <w:rPr>
          <w:b w:val="0"/>
          <w:sz w:val="20"/>
        </w:rPr>
        <w:t>TINE</w:t>
      </w:r>
      <w:r w:rsidRPr="0019236A">
        <w:rPr>
          <w:b w:val="0"/>
          <w:sz w:val="20"/>
          <w:lang w:val="sr-Cyrl-CS"/>
        </w:rPr>
        <w:t xml:space="preserve">   ]</w:t>
      </w:r>
      <w:r w:rsidRPr="0019236A">
        <w:rPr>
          <w:b w:val="0"/>
          <w:sz w:val="20"/>
        </w:rPr>
        <w:t>I</w:t>
      </w:r>
      <w:r w:rsidRPr="0019236A">
        <w:rPr>
          <w:b w:val="0"/>
          <w:sz w:val="20"/>
          <w:lang w:val="sr-Cyrl-CS"/>
        </w:rPr>
        <w:t>]</w:t>
      </w:r>
      <w:r w:rsidRPr="0019236A">
        <w:rPr>
          <w:b w:val="0"/>
          <w:sz w:val="20"/>
        </w:rPr>
        <w:t>EVAC</w:t>
      </w:r>
    </w:p>
    <w:p w:rsidR="00844380" w:rsidRPr="0019236A" w:rsidRDefault="00844380" w:rsidP="0019236A">
      <w:pPr>
        <w:pStyle w:val="Heading1"/>
        <w:tabs>
          <w:tab w:val="left" w:pos="3360"/>
        </w:tabs>
        <w:rPr>
          <w:b w:val="0"/>
          <w:sz w:val="20"/>
          <w:lang w:val="sr-Cyrl-CS"/>
        </w:rPr>
      </w:pPr>
      <w:r w:rsidRPr="0019236A">
        <w:rPr>
          <w:b w:val="0"/>
          <w:sz w:val="20"/>
        </w:rPr>
        <w:t>Br</w:t>
      </w:r>
      <w:r w:rsidRPr="0019236A">
        <w:rPr>
          <w:b w:val="0"/>
          <w:sz w:val="20"/>
          <w:lang w:val="sr-Cyrl-CS"/>
        </w:rPr>
        <w:t xml:space="preserve">.  </w:t>
      </w:r>
      <w:r w:rsidRPr="0019236A">
        <w:rPr>
          <w:b w:val="0"/>
          <w:sz w:val="20"/>
        </w:rPr>
        <w:t>021-4</w:t>
      </w:r>
      <w:r w:rsidRPr="0019236A">
        <w:rPr>
          <w:b w:val="0"/>
          <w:sz w:val="20"/>
          <w:lang w:val="sr-Cyrl-CS"/>
        </w:rPr>
        <w:t>/</w:t>
      </w:r>
      <w:r w:rsidRPr="0019236A">
        <w:rPr>
          <w:b w:val="0"/>
          <w:sz w:val="20"/>
        </w:rPr>
        <w:t>16</w:t>
      </w:r>
      <w:r w:rsidRPr="0019236A">
        <w:rPr>
          <w:b w:val="0"/>
          <w:sz w:val="20"/>
          <w:lang w:val="sr-Cyrl-CS"/>
        </w:rPr>
        <w:t>-0</w:t>
      </w:r>
      <w:r w:rsidRPr="0019236A">
        <w:rPr>
          <w:b w:val="0"/>
          <w:sz w:val="20"/>
        </w:rPr>
        <w:t>3</w:t>
      </w:r>
      <w:r w:rsidRPr="0019236A">
        <w:rPr>
          <w:b w:val="0"/>
          <w:sz w:val="20"/>
          <w:lang w:val="sr-Cyrl-CS"/>
        </w:rPr>
        <w:t xml:space="preserve"> </w:t>
      </w:r>
      <w:r w:rsidRPr="0019236A">
        <w:rPr>
          <w:b w:val="0"/>
          <w:sz w:val="20"/>
        </w:rPr>
        <w:t>od</w:t>
      </w:r>
      <w:r w:rsidRPr="0019236A">
        <w:rPr>
          <w:b w:val="0"/>
          <w:sz w:val="20"/>
          <w:lang w:val="sr-Cyrl-CS"/>
        </w:rPr>
        <w:t xml:space="preserve"> </w:t>
      </w:r>
      <w:r w:rsidRPr="0019236A">
        <w:rPr>
          <w:b w:val="0"/>
          <w:sz w:val="20"/>
        </w:rPr>
        <w:t>16.3</w:t>
      </w:r>
      <w:r w:rsidRPr="0019236A">
        <w:rPr>
          <w:b w:val="0"/>
          <w:sz w:val="20"/>
          <w:lang w:val="sr-Cyrl-CS"/>
        </w:rPr>
        <w:t>.20</w:t>
      </w:r>
      <w:r w:rsidRPr="0019236A">
        <w:rPr>
          <w:b w:val="0"/>
          <w:sz w:val="20"/>
        </w:rPr>
        <w:t>16</w:t>
      </w:r>
      <w:r w:rsidRPr="0019236A">
        <w:rPr>
          <w:b w:val="0"/>
          <w:sz w:val="20"/>
          <w:lang w:val="sr-Cyrl-CS"/>
        </w:rPr>
        <w:t xml:space="preserve">. </w:t>
      </w:r>
      <w:r w:rsidRPr="0019236A">
        <w:rPr>
          <w:b w:val="0"/>
          <w:sz w:val="20"/>
        </w:rPr>
        <w:t>godine</w:t>
      </w:r>
    </w:p>
    <w:p w:rsidR="00844380" w:rsidRPr="0047686F" w:rsidRDefault="00844380" w:rsidP="0019236A">
      <w:pPr>
        <w:ind w:firstLine="720"/>
        <w:jc w:val="both"/>
        <w:rPr>
          <w:rFonts w:ascii="Cir Times" w:hAnsi="Cir Times"/>
          <w:b w:val="0"/>
          <w:sz w:val="12"/>
        </w:rPr>
      </w:pPr>
    </w:p>
    <w:p w:rsidR="00844380" w:rsidRPr="0019236A" w:rsidRDefault="0019236A" w:rsidP="0019236A">
      <w:pPr>
        <w:pStyle w:val="Heading2"/>
        <w:spacing w:before="0" w:after="0"/>
        <w:ind w:left="5040"/>
        <w:rPr>
          <w:rFonts w:ascii="Cir Times" w:hAnsi="Cir Times" w:cs="Times New Roman"/>
          <w:i w:val="0"/>
          <w:sz w:val="20"/>
          <w:szCs w:val="20"/>
          <w:lang w:val="sr-Cyrl-CS"/>
        </w:rPr>
      </w:pPr>
      <w:r>
        <w:rPr>
          <w:rFonts w:asciiTheme="minorHAnsi" w:hAnsiTheme="minorHAnsi" w:cs="Times New Roman"/>
          <w:i w:val="0"/>
          <w:sz w:val="20"/>
          <w:szCs w:val="20"/>
          <w:lang w:val="sr-Cyrl-CS"/>
        </w:rPr>
        <w:t xml:space="preserve">                                                                      </w:t>
      </w:r>
      <w:r w:rsidR="00844380" w:rsidRPr="0019236A">
        <w:rPr>
          <w:rFonts w:ascii="Cir Times" w:hAnsi="Cir Times" w:cs="Times New Roman"/>
          <w:i w:val="0"/>
          <w:sz w:val="20"/>
          <w:szCs w:val="20"/>
        </w:rPr>
        <w:t>PREDSEDNIK</w:t>
      </w:r>
    </w:p>
    <w:p w:rsidR="00844380" w:rsidRDefault="00844380" w:rsidP="0019236A">
      <w:pPr>
        <w:pStyle w:val="BodyTextIndent"/>
        <w:spacing w:after="0"/>
        <w:jc w:val="both"/>
        <w:rPr>
          <w:rFonts w:asciiTheme="minorHAnsi" w:hAnsiTheme="minorHAnsi"/>
          <w:b w:val="0"/>
          <w:sz w:val="20"/>
          <w:lang w:val="sr-Cyrl-CS"/>
        </w:rPr>
      </w:pPr>
      <w:r w:rsidRPr="0019236A">
        <w:rPr>
          <w:rFonts w:ascii="Cir Times" w:hAnsi="Cir Times"/>
          <w:b w:val="0"/>
          <w:sz w:val="20"/>
        </w:rPr>
        <w:tab/>
      </w:r>
      <w:r w:rsidRPr="0019236A">
        <w:rPr>
          <w:rFonts w:ascii="Cir Times" w:hAnsi="Cir Times"/>
          <w:b w:val="0"/>
          <w:sz w:val="20"/>
        </w:rPr>
        <w:tab/>
      </w:r>
      <w:r w:rsidRPr="0019236A">
        <w:rPr>
          <w:rFonts w:ascii="Cir Times" w:hAnsi="Cir Times"/>
          <w:b w:val="0"/>
          <w:sz w:val="20"/>
        </w:rPr>
        <w:tab/>
        <w:t xml:space="preserve">                </w:t>
      </w:r>
      <w:r w:rsidRPr="0019236A">
        <w:rPr>
          <w:rFonts w:ascii="Cir Times" w:hAnsi="Cir Times"/>
          <w:b w:val="0"/>
          <w:sz w:val="20"/>
        </w:rPr>
        <w:tab/>
      </w:r>
      <w:r w:rsidRPr="0019236A">
        <w:rPr>
          <w:rFonts w:ascii="Cir Times" w:hAnsi="Cir Times"/>
          <w:b w:val="0"/>
          <w:sz w:val="20"/>
        </w:rPr>
        <w:tab/>
      </w:r>
      <w:r w:rsidR="0019236A">
        <w:rPr>
          <w:rFonts w:asciiTheme="minorHAnsi" w:hAnsiTheme="minorHAnsi"/>
          <w:b w:val="0"/>
          <w:sz w:val="20"/>
          <w:lang w:val="sr-Cyrl-CS"/>
        </w:rPr>
        <w:t xml:space="preserve">                                                                               </w:t>
      </w:r>
      <w:r w:rsidRPr="0019236A">
        <w:rPr>
          <w:rFonts w:ascii="Cir Times" w:hAnsi="Cir Times"/>
          <w:b w:val="0"/>
          <w:sz w:val="20"/>
        </w:rPr>
        <w:t>Zlatan Krki}</w:t>
      </w:r>
      <w:r w:rsidR="0019236A">
        <w:rPr>
          <w:rFonts w:asciiTheme="minorHAnsi" w:hAnsiTheme="minorHAnsi"/>
          <w:b w:val="0"/>
          <w:sz w:val="20"/>
          <w:lang w:val="sr-Cyrl-CS"/>
        </w:rPr>
        <w:t xml:space="preserve">, </w:t>
      </w:r>
      <w:r w:rsidR="0019236A" w:rsidRPr="0019236A">
        <w:rPr>
          <w:rFonts w:ascii="Cir Times" w:hAnsiTheme="minorHAnsi"/>
          <w:b w:val="0"/>
          <w:sz w:val="20"/>
          <w:lang w:val="sr-Cyrl-CS"/>
        </w:rPr>
        <w:t>с</w:t>
      </w:r>
      <w:r w:rsidR="0019236A" w:rsidRPr="0019236A">
        <w:rPr>
          <w:rFonts w:ascii="Cir Times" w:hAnsi="Cir Times"/>
          <w:b w:val="0"/>
          <w:sz w:val="20"/>
          <w:lang w:val="sr-Cyrl-CS"/>
        </w:rPr>
        <w:t>.</w:t>
      </w:r>
      <w:r w:rsidR="0019236A" w:rsidRPr="0019236A">
        <w:rPr>
          <w:rFonts w:ascii="Cir Times" w:hAnsiTheme="minorHAnsi"/>
          <w:b w:val="0"/>
          <w:sz w:val="20"/>
          <w:lang w:val="sr-Cyrl-CS"/>
        </w:rPr>
        <w:t>р</w:t>
      </w:r>
      <w:r w:rsidR="0019236A" w:rsidRPr="0019236A">
        <w:rPr>
          <w:rFonts w:ascii="Cir Times" w:hAnsi="Cir Times"/>
          <w:b w:val="0"/>
          <w:sz w:val="20"/>
          <w:lang w:val="sr-Cyrl-CS"/>
        </w:rPr>
        <w:t>.</w:t>
      </w:r>
    </w:p>
    <w:p w:rsidR="0019236A" w:rsidRPr="0047686F" w:rsidRDefault="0019236A" w:rsidP="0019236A">
      <w:pPr>
        <w:pStyle w:val="BodyTextIndent"/>
        <w:spacing w:after="0"/>
        <w:jc w:val="both"/>
        <w:rPr>
          <w:rFonts w:asciiTheme="minorHAnsi" w:hAnsiTheme="minorHAnsi"/>
          <w:b w:val="0"/>
          <w:sz w:val="12"/>
          <w:lang w:val="sr-Cyrl-CS"/>
        </w:rPr>
      </w:pPr>
    </w:p>
    <w:p w:rsidR="0019236A" w:rsidRPr="0019236A" w:rsidRDefault="0019236A" w:rsidP="0019236A">
      <w:pPr>
        <w:pStyle w:val="BodyTextIndent"/>
        <w:spacing w:after="0"/>
        <w:ind w:left="0"/>
        <w:jc w:val="both"/>
        <w:rPr>
          <w:rFonts w:asciiTheme="minorHAnsi" w:hAnsiTheme="minorHAnsi"/>
          <w:b w:val="0"/>
          <w:sz w:val="20"/>
          <w:lang w:val="sr-Cyrl-CS"/>
        </w:rPr>
      </w:pPr>
      <w:r>
        <w:rPr>
          <w:rFonts w:asciiTheme="minorHAnsi" w:hAnsiTheme="minorHAnsi"/>
          <w:b w:val="0"/>
          <w:sz w:val="20"/>
          <w:lang w:val="sr-Cyrl-CS"/>
        </w:rPr>
        <w:t>2</w:t>
      </w:r>
      <w:r w:rsidR="00907401">
        <w:rPr>
          <w:rFonts w:asciiTheme="minorHAnsi" w:hAnsiTheme="minorHAnsi"/>
          <w:b w:val="0"/>
          <w:sz w:val="20"/>
          <w:lang w:val="sr-Cyrl-CS"/>
        </w:rPr>
        <w:t>3</w:t>
      </w:r>
      <w:r>
        <w:rPr>
          <w:rFonts w:asciiTheme="minorHAnsi" w:hAnsiTheme="minorHAnsi"/>
          <w:b w:val="0"/>
          <w:sz w:val="20"/>
          <w:lang w:val="sr-Cyrl-CS"/>
        </w:rPr>
        <w:t>.</w:t>
      </w:r>
    </w:p>
    <w:p w:rsidR="0047686F" w:rsidRPr="0047686F" w:rsidRDefault="0047686F" w:rsidP="0047686F">
      <w:pPr>
        <w:ind w:firstLine="720"/>
        <w:jc w:val="both"/>
        <w:rPr>
          <w:rFonts w:ascii="Times New Roman" w:hAnsi="Times New Roman"/>
          <w:b w:val="0"/>
          <w:sz w:val="20"/>
        </w:rPr>
      </w:pPr>
      <w:r w:rsidRPr="0047686F">
        <w:rPr>
          <w:rFonts w:ascii="Times New Roman" w:hAnsi="Times New Roman"/>
          <w:b w:val="0"/>
          <w:sz w:val="20"/>
        </w:rPr>
        <w:t>На основу члана 46. Закона о локалној самоуправи («Сл. лист општине Ћићевац», бр.129/07 и 83/14- др. закон) и члана 62. Статута општине Ћићевац (''Сл. лист општине Ћићевац'', бр.17/13- пречишћен текст, 22/13 и 10/15), Општинско веће општине Ћићевац на 124. седници одржаној дана 25.03.2016. године, доноси</w:t>
      </w:r>
    </w:p>
    <w:p w:rsidR="0047686F" w:rsidRPr="0047686F" w:rsidRDefault="0047686F" w:rsidP="0047686F">
      <w:pPr>
        <w:rPr>
          <w:rFonts w:ascii="Times New Roman" w:hAnsi="Times New Roman"/>
          <w:b w:val="0"/>
          <w:sz w:val="12"/>
        </w:rPr>
      </w:pPr>
    </w:p>
    <w:p w:rsidR="0047686F" w:rsidRPr="0047686F" w:rsidRDefault="0047686F" w:rsidP="0047686F">
      <w:pPr>
        <w:jc w:val="center"/>
        <w:rPr>
          <w:rFonts w:ascii="Times New Roman" w:hAnsi="Times New Roman"/>
          <w:b w:val="0"/>
          <w:sz w:val="20"/>
        </w:rPr>
      </w:pPr>
      <w:r w:rsidRPr="0047686F">
        <w:rPr>
          <w:rFonts w:ascii="Times New Roman" w:hAnsi="Times New Roman"/>
          <w:b w:val="0"/>
          <w:sz w:val="20"/>
        </w:rPr>
        <w:t xml:space="preserve">Р Е Ш Е Њ Е </w:t>
      </w:r>
    </w:p>
    <w:p w:rsidR="0047686F" w:rsidRPr="0047686F" w:rsidRDefault="0047686F" w:rsidP="0047686F">
      <w:pPr>
        <w:jc w:val="center"/>
        <w:rPr>
          <w:rFonts w:ascii="Times New Roman" w:hAnsi="Times New Roman"/>
          <w:b w:val="0"/>
          <w:sz w:val="20"/>
        </w:rPr>
      </w:pPr>
      <w:r w:rsidRPr="0047686F">
        <w:rPr>
          <w:rFonts w:ascii="Times New Roman" w:hAnsi="Times New Roman"/>
          <w:b w:val="0"/>
          <w:sz w:val="20"/>
        </w:rPr>
        <w:t xml:space="preserve">о измени решења о одређивању накнаде за рад чланова Интерресорне комисије </w:t>
      </w:r>
    </w:p>
    <w:p w:rsidR="0047686F" w:rsidRPr="0047686F" w:rsidRDefault="0047686F" w:rsidP="0047686F">
      <w:pPr>
        <w:jc w:val="center"/>
        <w:rPr>
          <w:rFonts w:ascii="Times New Roman" w:hAnsi="Times New Roman"/>
          <w:b w:val="0"/>
          <w:sz w:val="12"/>
        </w:rPr>
      </w:pPr>
    </w:p>
    <w:p w:rsidR="0047686F" w:rsidRPr="0047686F" w:rsidRDefault="0047686F" w:rsidP="00691940">
      <w:pPr>
        <w:numPr>
          <w:ilvl w:val="0"/>
          <w:numId w:val="24"/>
        </w:numPr>
        <w:jc w:val="both"/>
        <w:rPr>
          <w:rFonts w:ascii="Times New Roman" w:hAnsi="Times New Roman"/>
          <w:b w:val="0"/>
          <w:sz w:val="20"/>
        </w:rPr>
      </w:pPr>
      <w:r w:rsidRPr="0047686F">
        <w:rPr>
          <w:rFonts w:ascii="Times New Roman" w:hAnsi="Times New Roman"/>
          <w:b w:val="0"/>
          <w:sz w:val="20"/>
        </w:rPr>
        <w:t>У  тачки 2. решења Општинског већа, бр. 06- 64/13-01 од 22.11.2013. године, којим је одређена накнада за рад чланова Интерресорне комисије за процену потребе за пружање додатне образовне, здравствене и социјалне подршке детету и ученику, речи: ''у 2013/2014 години'', бришу се.</w:t>
      </w:r>
    </w:p>
    <w:p w:rsidR="0047686F" w:rsidRPr="0047686F" w:rsidRDefault="0047686F" w:rsidP="00691940">
      <w:pPr>
        <w:numPr>
          <w:ilvl w:val="0"/>
          <w:numId w:val="24"/>
        </w:numPr>
        <w:jc w:val="both"/>
        <w:rPr>
          <w:rFonts w:ascii="Times New Roman" w:hAnsi="Times New Roman"/>
          <w:b w:val="0"/>
          <w:sz w:val="20"/>
        </w:rPr>
      </w:pPr>
      <w:r w:rsidRPr="0047686F">
        <w:rPr>
          <w:rFonts w:ascii="Times New Roman" w:hAnsi="Times New Roman"/>
          <w:b w:val="0"/>
          <w:sz w:val="20"/>
        </w:rPr>
        <w:t>Решење објавити у ''Сл. листу општине Ћићевац''.</w:t>
      </w:r>
    </w:p>
    <w:p w:rsidR="0047686F" w:rsidRPr="0047686F" w:rsidRDefault="0047686F" w:rsidP="00691940">
      <w:pPr>
        <w:numPr>
          <w:ilvl w:val="0"/>
          <w:numId w:val="24"/>
        </w:numPr>
        <w:jc w:val="both"/>
        <w:rPr>
          <w:rFonts w:ascii="Times New Roman" w:hAnsi="Times New Roman"/>
          <w:b w:val="0"/>
          <w:sz w:val="20"/>
        </w:rPr>
      </w:pPr>
      <w:r w:rsidRPr="0047686F">
        <w:rPr>
          <w:rFonts w:ascii="Times New Roman" w:hAnsi="Times New Roman"/>
          <w:b w:val="0"/>
          <w:sz w:val="20"/>
        </w:rPr>
        <w:t>Решење доставити: начелници Општинске управе, координатору комисије, Одсеку за финансије и архиви.</w:t>
      </w:r>
    </w:p>
    <w:p w:rsidR="0047686F" w:rsidRPr="0047686F" w:rsidRDefault="0047686F" w:rsidP="0047686F">
      <w:pPr>
        <w:spacing w:line="360" w:lineRule="auto"/>
        <w:jc w:val="both"/>
        <w:rPr>
          <w:rFonts w:ascii="Times New Roman" w:hAnsi="Times New Roman"/>
          <w:b w:val="0"/>
          <w:sz w:val="6"/>
        </w:rPr>
      </w:pPr>
    </w:p>
    <w:p w:rsidR="0047686F" w:rsidRPr="0047686F" w:rsidRDefault="0047686F" w:rsidP="0047686F">
      <w:pPr>
        <w:jc w:val="center"/>
        <w:rPr>
          <w:rFonts w:ascii="Times New Roman" w:hAnsi="Times New Roman"/>
          <w:b w:val="0"/>
          <w:sz w:val="20"/>
        </w:rPr>
      </w:pPr>
      <w:r w:rsidRPr="0047686F">
        <w:rPr>
          <w:rFonts w:ascii="Times New Roman" w:hAnsi="Times New Roman"/>
          <w:b w:val="0"/>
          <w:sz w:val="20"/>
        </w:rPr>
        <w:t>ОПШТИНСКО ВЕЋЕ ОПШТИНЕ ЋИЋЕВАЦ</w:t>
      </w:r>
    </w:p>
    <w:p w:rsidR="0047686F" w:rsidRDefault="0047686F" w:rsidP="0047686F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47686F">
        <w:rPr>
          <w:rFonts w:ascii="Times New Roman" w:hAnsi="Times New Roman"/>
          <w:b w:val="0"/>
          <w:sz w:val="20"/>
        </w:rPr>
        <w:t xml:space="preserve">Бр.  06-24/16-01 од 25.3.2016. године </w:t>
      </w:r>
    </w:p>
    <w:p w:rsidR="0047686F" w:rsidRPr="0047686F" w:rsidRDefault="0047686F" w:rsidP="0047686F">
      <w:pPr>
        <w:jc w:val="center"/>
        <w:rPr>
          <w:rFonts w:ascii="Times New Roman" w:hAnsi="Times New Roman"/>
          <w:b w:val="0"/>
          <w:sz w:val="8"/>
          <w:lang w:val="sr-Cyrl-CS"/>
        </w:rPr>
      </w:pPr>
    </w:p>
    <w:p w:rsidR="0047686F" w:rsidRPr="0047686F" w:rsidRDefault="0047686F" w:rsidP="0047686F">
      <w:pPr>
        <w:tabs>
          <w:tab w:val="left" w:pos="5055"/>
        </w:tabs>
        <w:ind w:left="5760"/>
        <w:rPr>
          <w:rFonts w:ascii="Times New Roman" w:hAnsi="Times New Roman"/>
          <w:b w:val="0"/>
          <w:sz w:val="20"/>
        </w:rPr>
      </w:pPr>
      <w:r w:rsidRPr="0047686F">
        <w:rPr>
          <w:rFonts w:ascii="Times New Roman" w:hAnsi="Times New Roman"/>
          <w:b w:val="0"/>
          <w:sz w:val="20"/>
        </w:rPr>
        <w:tab/>
      </w:r>
      <w:r w:rsidRPr="0047686F"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</w:t>
      </w:r>
      <w:r w:rsidRPr="0047686F">
        <w:rPr>
          <w:rFonts w:ascii="Times New Roman" w:hAnsi="Times New Roman"/>
          <w:b w:val="0"/>
          <w:sz w:val="20"/>
        </w:rPr>
        <w:t>ПРЕДСЕДНИК</w:t>
      </w:r>
    </w:p>
    <w:p w:rsidR="0047686F" w:rsidRDefault="0047686F" w:rsidP="0047686F">
      <w:pPr>
        <w:tabs>
          <w:tab w:val="left" w:pos="5055"/>
        </w:tabs>
        <w:rPr>
          <w:rFonts w:ascii="Times New Roman" w:hAnsi="Times New Roman"/>
          <w:b w:val="0"/>
          <w:sz w:val="20"/>
          <w:lang w:val="sr-Cyrl-CS"/>
        </w:rPr>
      </w:pPr>
      <w:r w:rsidRPr="0047686F">
        <w:rPr>
          <w:rFonts w:ascii="Times New Roman" w:hAnsi="Times New Roman"/>
          <w:b w:val="0"/>
          <w:sz w:val="20"/>
        </w:rPr>
        <w:tab/>
      </w:r>
      <w:r w:rsidRPr="0047686F">
        <w:rPr>
          <w:rFonts w:ascii="Times New Roman" w:hAnsi="Times New Roman"/>
          <w:b w:val="0"/>
          <w:sz w:val="20"/>
        </w:rPr>
        <w:tab/>
      </w:r>
      <w:r w:rsidRPr="0047686F"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              </w:t>
      </w:r>
      <w:r w:rsidRPr="0047686F">
        <w:rPr>
          <w:rFonts w:ascii="Times New Roman" w:hAnsi="Times New Roman"/>
          <w:b w:val="0"/>
          <w:sz w:val="20"/>
        </w:rPr>
        <w:t>Златан Кркић</w:t>
      </w:r>
      <w:r>
        <w:rPr>
          <w:rFonts w:ascii="Times New Roman" w:hAnsi="Times New Roman"/>
          <w:b w:val="0"/>
          <w:sz w:val="20"/>
          <w:lang w:val="sr-Cyrl-CS"/>
        </w:rPr>
        <w:t>, с.р.</w:t>
      </w:r>
    </w:p>
    <w:p w:rsidR="00AD3FC5" w:rsidRPr="0033656E" w:rsidRDefault="00AD3FC5" w:rsidP="00AD3FC5">
      <w:pPr>
        <w:tabs>
          <w:tab w:val="left" w:pos="5055"/>
        </w:tabs>
        <w:rPr>
          <w:sz w:val="26"/>
        </w:rPr>
      </w:pPr>
      <w:r>
        <w:rPr>
          <w:rFonts w:ascii="Times New Roman" w:hAnsi="Times New Roman"/>
          <w:b w:val="0"/>
          <w:sz w:val="20"/>
          <w:lang w:val="sr-Cyrl-CS"/>
        </w:rPr>
        <w:lastRenderedPageBreak/>
        <w:t>2</w:t>
      </w:r>
      <w:r w:rsidR="00907401">
        <w:rPr>
          <w:rFonts w:ascii="Times New Roman" w:hAnsi="Times New Roman"/>
          <w:b w:val="0"/>
          <w:sz w:val="20"/>
          <w:lang w:val="sr-Cyrl-CS"/>
        </w:rPr>
        <w:t>4</w:t>
      </w:r>
      <w:r>
        <w:rPr>
          <w:rFonts w:ascii="Times New Roman" w:hAnsi="Times New Roman"/>
          <w:b w:val="0"/>
          <w:sz w:val="20"/>
          <w:lang w:val="sr-Cyrl-CS"/>
        </w:rPr>
        <w:t>.</w:t>
      </w:r>
    </w:p>
    <w:p w:rsidR="00AD3FC5" w:rsidRPr="00AD3FC5" w:rsidRDefault="00AD3FC5" w:rsidP="001D0C6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0"/>
        </w:rPr>
      </w:pPr>
      <w:r w:rsidRPr="00AD3FC5">
        <w:rPr>
          <w:rFonts w:ascii="Times New Roman" w:hAnsi="Times New Roman"/>
          <w:b w:val="0"/>
          <w:sz w:val="20"/>
        </w:rPr>
        <w:t>На основу члана 46. Закона о локалној самоуправи (''Сл. гласник РС'', бр. 129/07), члана 62. Статута општине Ћићевац (''Сл. лист општине Ћићевац'', бр. 17/13– пречишћен текст, 22/13 и 10/15) и Програма коришћења средстава за финансирање унапређења безбедности саобраћаја на путевима за 2015. годину у општини Ћићевац (''Сл. лист општине Ћићевац'', бр. 4/16), Општинско веће општине Ћићевац</w:t>
      </w:r>
      <w:r w:rsidRPr="00AD3FC5">
        <w:rPr>
          <w:rFonts w:ascii="Times New Roman" w:hAnsi="Times New Roman"/>
          <w:b w:val="0"/>
          <w:sz w:val="20"/>
          <w:lang w:val="sr-Latn-CS"/>
        </w:rPr>
        <w:t>,</w:t>
      </w:r>
      <w:r w:rsidRPr="00AD3FC5">
        <w:rPr>
          <w:rFonts w:ascii="Times New Roman" w:hAnsi="Times New Roman"/>
          <w:b w:val="0"/>
          <w:sz w:val="20"/>
        </w:rPr>
        <w:t xml:space="preserve"> на 124. седници, одржаној дана  25.3.2016. године, донело је </w:t>
      </w:r>
    </w:p>
    <w:p w:rsidR="001D0C6E" w:rsidRPr="001D0C6E" w:rsidRDefault="001D0C6E" w:rsidP="001D0C6E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AD3FC5" w:rsidRPr="00AD3FC5" w:rsidRDefault="00AD3FC5" w:rsidP="001D0C6E">
      <w:pPr>
        <w:jc w:val="center"/>
        <w:rPr>
          <w:rFonts w:ascii="Times New Roman" w:hAnsi="Times New Roman"/>
          <w:b w:val="0"/>
          <w:sz w:val="20"/>
        </w:rPr>
      </w:pPr>
      <w:r w:rsidRPr="00AD3FC5">
        <w:rPr>
          <w:rFonts w:ascii="Times New Roman" w:hAnsi="Times New Roman"/>
          <w:b w:val="0"/>
          <w:sz w:val="20"/>
        </w:rPr>
        <w:t xml:space="preserve">З А К Љ У Ч А К </w:t>
      </w:r>
    </w:p>
    <w:p w:rsidR="00AD3FC5" w:rsidRPr="001D0C6E" w:rsidRDefault="00AD3FC5" w:rsidP="001D0C6E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14"/>
          <w:szCs w:val="20"/>
        </w:rPr>
      </w:pPr>
    </w:p>
    <w:p w:rsidR="00AD3FC5" w:rsidRPr="00AD3FC5" w:rsidRDefault="00AD3FC5" w:rsidP="0069194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3FC5">
        <w:rPr>
          <w:rFonts w:ascii="Times New Roman" w:hAnsi="Times New Roman"/>
          <w:sz w:val="20"/>
          <w:szCs w:val="20"/>
        </w:rPr>
        <w:t>УСВАЈА СЕ Извештај о остварењу Програма коришћења средстава за финансирање унапређења безбедности саобраћаја на путевима за 2015. годину у општини Ћићевац, бр. 228-3/16-01 од 24.03.2016. године.</w:t>
      </w:r>
    </w:p>
    <w:p w:rsidR="00AD3FC5" w:rsidRPr="00AD3FC5" w:rsidRDefault="00AD3FC5" w:rsidP="0069194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3FC5">
        <w:rPr>
          <w:rFonts w:ascii="Times New Roman" w:hAnsi="Times New Roman"/>
          <w:sz w:val="20"/>
          <w:szCs w:val="20"/>
        </w:rPr>
        <w:t>Закључак објавити у ''Сл. листу општине Ћићевац''.</w:t>
      </w:r>
    </w:p>
    <w:p w:rsidR="00AD3FC5" w:rsidRPr="00AD3FC5" w:rsidRDefault="00AD3FC5" w:rsidP="0069194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3FC5">
        <w:rPr>
          <w:rFonts w:ascii="Times New Roman" w:hAnsi="Times New Roman"/>
          <w:sz w:val="20"/>
          <w:szCs w:val="20"/>
        </w:rPr>
        <w:t xml:space="preserve">Закључак доставити: Одсеку за финансије Општинске управе, председнику Савета за безбедност саобраћаја и архиви. </w:t>
      </w:r>
    </w:p>
    <w:p w:rsidR="00AD3FC5" w:rsidRPr="001D0C6E" w:rsidRDefault="00AD3FC5" w:rsidP="001D0C6E">
      <w:pPr>
        <w:jc w:val="both"/>
        <w:rPr>
          <w:rFonts w:ascii="Times New Roman" w:hAnsi="Times New Roman"/>
          <w:b w:val="0"/>
          <w:sz w:val="14"/>
        </w:rPr>
      </w:pPr>
    </w:p>
    <w:p w:rsidR="00AD3FC5" w:rsidRPr="00AD3FC5" w:rsidRDefault="00AD3FC5" w:rsidP="001D0C6E">
      <w:pPr>
        <w:jc w:val="center"/>
        <w:rPr>
          <w:rFonts w:ascii="Times New Roman" w:hAnsi="Times New Roman"/>
          <w:b w:val="0"/>
          <w:sz w:val="20"/>
        </w:rPr>
      </w:pPr>
      <w:r w:rsidRPr="00AD3FC5">
        <w:rPr>
          <w:rFonts w:ascii="Times New Roman" w:hAnsi="Times New Roman"/>
          <w:b w:val="0"/>
          <w:sz w:val="20"/>
        </w:rPr>
        <w:t xml:space="preserve">ОПШТИНСКО ВЕЋЕ ОПШТИНЕ ЋИЋЕВАЦ </w:t>
      </w:r>
    </w:p>
    <w:p w:rsidR="00AD3FC5" w:rsidRPr="00AD3FC5" w:rsidRDefault="00AD3FC5" w:rsidP="001D0C6E">
      <w:pPr>
        <w:jc w:val="center"/>
        <w:rPr>
          <w:rFonts w:ascii="Times New Roman" w:hAnsi="Times New Roman"/>
          <w:b w:val="0"/>
          <w:sz w:val="20"/>
        </w:rPr>
      </w:pPr>
      <w:r w:rsidRPr="00AD3FC5">
        <w:rPr>
          <w:rFonts w:ascii="Times New Roman" w:hAnsi="Times New Roman"/>
          <w:b w:val="0"/>
          <w:sz w:val="20"/>
        </w:rPr>
        <w:t>Бр. 228- 3/16-01 од 25.3.2016.</w:t>
      </w:r>
      <w:r w:rsidR="001D0C6E"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AD3FC5">
        <w:rPr>
          <w:rFonts w:ascii="Times New Roman" w:hAnsi="Times New Roman"/>
          <w:b w:val="0"/>
          <w:sz w:val="20"/>
        </w:rPr>
        <w:t>године</w:t>
      </w:r>
    </w:p>
    <w:p w:rsidR="00AD3FC5" w:rsidRPr="001D0C6E" w:rsidRDefault="00AD3FC5" w:rsidP="001D0C6E">
      <w:pPr>
        <w:jc w:val="both"/>
        <w:rPr>
          <w:rFonts w:ascii="Times New Roman" w:hAnsi="Times New Roman"/>
          <w:b w:val="0"/>
          <w:sz w:val="14"/>
        </w:rPr>
      </w:pPr>
    </w:p>
    <w:p w:rsidR="00AD3FC5" w:rsidRPr="00AD3FC5" w:rsidRDefault="00AD3FC5" w:rsidP="001D0C6E">
      <w:pPr>
        <w:ind w:left="6372"/>
        <w:jc w:val="both"/>
        <w:rPr>
          <w:rFonts w:ascii="Times New Roman" w:hAnsi="Times New Roman"/>
          <w:b w:val="0"/>
          <w:sz w:val="20"/>
        </w:rPr>
      </w:pPr>
      <w:r w:rsidRPr="00AD3FC5">
        <w:rPr>
          <w:rFonts w:ascii="Times New Roman" w:hAnsi="Times New Roman"/>
          <w:b w:val="0"/>
          <w:sz w:val="20"/>
        </w:rPr>
        <w:t xml:space="preserve">         </w:t>
      </w:r>
      <w:r w:rsidR="001D0C6E">
        <w:rPr>
          <w:rFonts w:ascii="Times New Roman" w:hAnsi="Times New Roman"/>
          <w:b w:val="0"/>
          <w:sz w:val="20"/>
          <w:lang w:val="sr-Cyrl-CS"/>
        </w:rPr>
        <w:t xml:space="preserve">                             </w:t>
      </w:r>
      <w:r w:rsidRPr="00AD3FC5">
        <w:rPr>
          <w:rFonts w:ascii="Times New Roman" w:hAnsi="Times New Roman"/>
          <w:b w:val="0"/>
          <w:sz w:val="20"/>
        </w:rPr>
        <w:t xml:space="preserve">ПРЕДСЕДНИК </w:t>
      </w:r>
    </w:p>
    <w:p w:rsidR="00AD3FC5" w:rsidRDefault="00AD3FC5" w:rsidP="001D0C6E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AD3FC5">
        <w:rPr>
          <w:rFonts w:ascii="Times New Roman" w:hAnsi="Times New Roman"/>
          <w:b w:val="0"/>
          <w:sz w:val="20"/>
        </w:rPr>
        <w:t xml:space="preserve">                                                                                    </w:t>
      </w:r>
      <w:r w:rsidRPr="00AD3FC5">
        <w:rPr>
          <w:rFonts w:ascii="Times New Roman" w:hAnsi="Times New Roman"/>
          <w:b w:val="0"/>
          <w:sz w:val="20"/>
        </w:rPr>
        <w:tab/>
        <w:t xml:space="preserve">                    </w:t>
      </w:r>
      <w:r w:rsidR="001D0C6E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</w:t>
      </w:r>
      <w:r w:rsidRPr="00AD3FC5">
        <w:rPr>
          <w:rFonts w:ascii="Times New Roman" w:hAnsi="Times New Roman"/>
          <w:b w:val="0"/>
          <w:sz w:val="20"/>
        </w:rPr>
        <w:t>Златан Кркић</w:t>
      </w:r>
      <w:r w:rsidR="001D0C6E">
        <w:rPr>
          <w:rFonts w:ascii="Times New Roman" w:hAnsi="Times New Roman"/>
          <w:b w:val="0"/>
          <w:sz w:val="20"/>
          <w:lang w:val="sr-Cyrl-CS"/>
        </w:rPr>
        <w:t>, с.р.</w:t>
      </w:r>
    </w:p>
    <w:p w:rsidR="00D46D2A" w:rsidRPr="00D46D2A" w:rsidRDefault="00D46D2A" w:rsidP="001D0C6E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3A2C40" w:rsidRPr="00DF148B" w:rsidRDefault="00D46D2A" w:rsidP="003A2C40">
      <w:pPr>
        <w:jc w:val="both"/>
        <w:rPr>
          <w:lang/>
        </w:rPr>
      </w:pPr>
      <w:r>
        <w:rPr>
          <w:rFonts w:ascii="Times New Roman" w:hAnsi="Times New Roman"/>
          <w:b w:val="0"/>
          <w:sz w:val="20"/>
          <w:lang w:val="sr-Cyrl-CS"/>
        </w:rPr>
        <w:t>2</w:t>
      </w:r>
      <w:r w:rsidR="00907401">
        <w:rPr>
          <w:rFonts w:ascii="Times New Roman" w:hAnsi="Times New Roman"/>
          <w:b w:val="0"/>
          <w:sz w:val="20"/>
          <w:lang w:val="sr-Cyrl-CS"/>
        </w:rPr>
        <w:t>5</w:t>
      </w:r>
      <w:r>
        <w:rPr>
          <w:rFonts w:ascii="Times New Roman" w:hAnsi="Times New Roman"/>
          <w:b w:val="0"/>
          <w:sz w:val="20"/>
          <w:lang w:val="sr-Cyrl-CS"/>
        </w:rPr>
        <w:t>.</w:t>
      </w:r>
    </w:p>
    <w:p w:rsidR="003A2C40" w:rsidRPr="003A2C40" w:rsidRDefault="003A2C40" w:rsidP="003A2C40">
      <w:pPr>
        <w:ind w:firstLine="708"/>
        <w:jc w:val="both"/>
        <w:rPr>
          <w:rFonts w:ascii="Times New Roman" w:hAnsi="Times New Roman"/>
          <w:b w:val="0"/>
          <w:sz w:val="20"/>
        </w:rPr>
      </w:pPr>
      <w:r w:rsidRPr="003A2C40">
        <w:rPr>
          <w:rFonts w:ascii="Times New Roman" w:hAnsi="Times New Roman"/>
          <w:b w:val="0"/>
          <w:sz w:val="20"/>
          <w:lang w:val="sr-Cyrl-CS"/>
        </w:rPr>
        <w:t xml:space="preserve">На основу члана </w:t>
      </w:r>
      <w:r w:rsidRPr="003A2C40">
        <w:rPr>
          <w:rFonts w:ascii="Times New Roman" w:hAnsi="Times New Roman"/>
          <w:b w:val="0"/>
          <w:sz w:val="20"/>
          <w:lang w:val="ru-RU"/>
        </w:rPr>
        <w:t>6</w:t>
      </w:r>
      <w:r w:rsidRPr="003A2C40">
        <w:rPr>
          <w:rFonts w:ascii="Times New Roman" w:hAnsi="Times New Roman"/>
          <w:b w:val="0"/>
          <w:sz w:val="20"/>
          <w:lang w:val="sr-Cyrl-CS"/>
        </w:rPr>
        <w:t>8. и 100.</w:t>
      </w:r>
      <w:r w:rsidRPr="003A2C40">
        <w:rPr>
          <w:rFonts w:ascii="Times New Roman" w:hAnsi="Times New Roman"/>
          <w:b w:val="0"/>
          <w:sz w:val="20"/>
          <w:lang w:val="ru-RU"/>
        </w:rPr>
        <w:t xml:space="preserve"> </w:t>
      </w:r>
      <w:r w:rsidRPr="003A2C40">
        <w:rPr>
          <w:rFonts w:ascii="Times New Roman" w:hAnsi="Times New Roman"/>
          <w:b w:val="0"/>
          <w:sz w:val="20"/>
          <w:lang w:val="sr-Cyrl-CS"/>
        </w:rPr>
        <w:t>Закона о заштити животне средине (''Сл. гласник РС'', бр. 135/2004, 36/09, 36/09- др. закони, 72/09- др.закони и 43/11- одлука УС), члана 62. Статута општине Ћићевац (''Сл. лист општине Ћићевац'', бр. 17/13 – пречишћен текст</w:t>
      </w:r>
      <w:r w:rsidRPr="003A2C40">
        <w:rPr>
          <w:rFonts w:ascii="Times New Roman" w:hAnsi="Times New Roman"/>
          <w:b w:val="0"/>
          <w:sz w:val="20"/>
        </w:rPr>
        <w:t>,</w:t>
      </w:r>
      <w:r w:rsidRPr="003A2C40">
        <w:rPr>
          <w:rFonts w:ascii="Times New Roman" w:hAnsi="Times New Roman"/>
          <w:b w:val="0"/>
          <w:sz w:val="20"/>
          <w:lang/>
        </w:rPr>
        <w:t xml:space="preserve"> </w:t>
      </w:r>
      <w:r w:rsidRPr="003A2C40">
        <w:rPr>
          <w:rFonts w:ascii="Times New Roman" w:hAnsi="Times New Roman"/>
          <w:b w:val="0"/>
          <w:sz w:val="20"/>
          <w:lang w:val="sr-Cyrl-CS"/>
        </w:rPr>
        <w:t>22/13</w:t>
      </w:r>
      <w:r w:rsidRPr="003A2C40">
        <w:rPr>
          <w:rFonts w:ascii="Times New Roman" w:hAnsi="Times New Roman"/>
          <w:b w:val="0"/>
          <w:sz w:val="20"/>
        </w:rPr>
        <w:t xml:space="preserve"> и 10/15</w:t>
      </w:r>
      <w:r w:rsidRPr="003A2C40">
        <w:rPr>
          <w:rFonts w:ascii="Times New Roman" w:hAnsi="Times New Roman"/>
          <w:b w:val="0"/>
          <w:sz w:val="20"/>
          <w:lang w:val="sr-Cyrl-CS"/>
        </w:rPr>
        <w:t>) и члана 6. и 7. Одлуке о буџетском фонду за заштиту животне средине општине Ћићевац (''Сл. лист општине Ћићевац'', бр. 10/09), Општинско веће је на 124. седници, одржаној 25.3.2016. године, донело</w:t>
      </w:r>
    </w:p>
    <w:p w:rsidR="003A2C40" w:rsidRPr="003A2C40" w:rsidRDefault="003A2C40" w:rsidP="003A2C40">
      <w:pPr>
        <w:outlineLvl w:val="0"/>
        <w:rPr>
          <w:rFonts w:ascii="Times New Roman" w:hAnsi="Times New Roman"/>
          <w:b w:val="0"/>
          <w:sz w:val="20"/>
          <w:lang w:val="sr-Cyrl-CS"/>
        </w:rPr>
      </w:pPr>
      <w:r w:rsidRPr="003A2C40">
        <w:rPr>
          <w:rFonts w:ascii="Times New Roman" w:hAnsi="Times New Roman"/>
          <w:b w:val="0"/>
          <w:sz w:val="20"/>
          <w:lang w:val="sr-Cyrl-CS"/>
        </w:rPr>
        <w:tab/>
      </w:r>
      <w:r w:rsidRPr="003A2C40">
        <w:rPr>
          <w:rFonts w:ascii="Times New Roman" w:hAnsi="Times New Roman"/>
          <w:b w:val="0"/>
          <w:sz w:val="20"/>
          <w:lang w:val="sr-Cyrl-CS"/>
        </w:rPr>
        <w:tab/>
      </w:r>
      <w:r w:rsidRPr="003A2C40">
        <w:rPr>
          <w:rFonts w:ascii="Times New Roman" w:hAnsi="Times New Roman"/>
          <w:b w:val="0"/>
          <w:sz w:val="20"/>
          <w:lang w:val="sr-Cyrl-CS"/>
        </w:rPr>
        <w:tab/>
      </w:r>
      <w:r w:rsidRPr="003A2C40">
        <w:rPr>
          <w:rFonts w:ascii="Times New Roman" w:hAnsi="Times New Roman"/>
          <w:b w:val="0"/>
          <w:sz w:val="20"/>
          <w:lang w:val="sr-Cyrl-CS"/>
        </w:rPr>
        <w:tab/>
      </w:r>
      <w:r w:rsidRPr="003A2C40">
        <w:rPr>
          <w:rFonts w:ascii="Times New Roman" w:hAnsi="Times New Roman"/>
          <w:b w:val="0"/>
          <w:sz w:val="20"/>
          <w:lang w:val="sr-Cyrl-CS"/>
        </w:rPr>
        <w:tab/>
      </w:r>
      <w:r w:rsidRPr="003A2C40">
        <w:rPr>
          <w:rFonts w:ascii="Times New Roman" w:hAnsi="Times New Roman"/>
          <w:b w:val="0"/>
          <w:sz w:val="20"/>
          <w:lang w:val="sr-Cyrl-CS"/>
        </w:rPr>
        <w:tab/>
      </w:r>
      <w:r w:rsidRPr="003A2C40">
        <w:rPr>
          <w:rFonts w:ascii="Times New Roman" w:hAnsi="Times New Roman"/>
          <w:b w:val="0"/>
          <w:sz w:val="20"/>
          <w:lang w:val="sr-Cyrl-CS"/>
        </w:rPr>
        <w:tab/>
      </w:r>
      <w:r w:rsidRPr="003A2C40">
        <w:rPr>
          <w:rFonts w:ascii="Times New Roman" w:hAnsi="Times New Roman"/>
          <w:b w:val="0"/>
          <w:sz w:val="20"/>
          <w:lang w:val="sr-Cyrl-CS"/>
        </w:rPr>
        <w:tab/>
      </w:r>
    </w:p>
    <w:p w:rsidR="003A2C40" w:rsidRPr="003A2C40" w:rsidRDefault="003A2C40" w:rsidP="003A2C40">
      <w:pPr>
        <w:jc w:val="center"/>
        <w:outlineLvl w:val="0"/>
        <w:rPr>
          <w:rFonts w:ascii="Times New Roman" w:hAnsi="Times New Roman"/>
          <w:b w:val="0"/>
          <w:sz w:val="20"/>
          <w:lang w:val="ru-RU"/>
        </w:rPr>
      </w:pPr>
      <w:r w:rsidRPr="003A2C40">
        <w:rPr>
          <w:rFonts w:ascii="Times New Roman" w:hAnsi="Times New Roman"/>
          <w:b w:val="0"/>
          <w:sz w:val="20"/>
          <w:lang w:val="sr-Cyrl-CS"/>
        </w:rPr>
        <w:t xml:space="preserve">  ПРОГРАМ</w:t>
      </w:r>
    </w:p>
    <w:p w:rsidR="003A2C40" w:rsidRPr="003A2C40" w:rsidRDefault="003A2C40" w:rsidP="003A2C40">
      <w:pPr>
        <w:jc w:val="center"/>
        <w:outlineLvl w:val="0"/>
        <w:rPr>
          <w:rFonts w:ascii="Times New Roman" w:hAnsi="Times New Roman"/>
          <w:b w:val="0"/>
          <w:sz w:val="20"/>
          <w:lang w:val="sr-Cyrl-CS"/>
        </w:rPr>
      </w:pPr>
      <w:r w:rsidRPr="003A2C40">
        <w:rPr>
          <w:rFonts w:ascii="Times New Roman" w:hAnsi="Times New Roman"/>
          <w:b w:val="0"/>
          <w:sz w:val="20"/>
        </w:rPr>
        <w:t xml:space="preserve">КОРИШЋЕЊА СРЕДСТАВА БУЏЕТСКОГ ФОНДА ЗА </w:t>
      </w:r>
      <w:r w:rsidRPr="003A2C40">
        <w:rPr>
          <w:rFonts w:ascii="Times New Roman" w:hAnsi="Times New Roman"/>
          <w:b w:val="0"/>
          <w:sz w:val="20"/>
          <w:lang w:val="sr-Cyrl-CS"/>
        </w:rPr>
        <w:t>ЗАШТИТУ  ЖИВОТНЕ СРЕДИНЕ ОПШТИНЕ ЋИЋЕВАЦ ЗА 201</w:t>
      </w:r>
      <w:r w:rsidRPr="003A2C40">
        <w:rPr>
          <w:rFonts w:ascii="Times New Roman" w:hAnsi="Times New Roman"/>
          <w:b w:val="0"/>
          <w:sz w:val="20"/>
        </w:rPr>
        <w:t>6</w:t>
      </w:r>
      <w:r w:rsidRPr="003A2C40">
        <w:rPr>
          <w:rFonts w:ascii="Times New Roman" w:hAnsi="Times New Roman"/>
          <w:b w:val="0"/>
          <w:sz w:val="20"/>
          <w:lang w:val="sr-Cyrl-CS"/>
        </w:rPr>
        <w:t xml:space="preserve">. ГОДИНУ </w:t>
      </w:r>
    </w:p>
    <w:p w:rsidR="003A2C40" w:rsidRPr="003A2C40" w:rsidRDefault="003A2C40" w:rsidP="003A2C40">
      <w:pPr>
        <w:rPr>
          <w:rFonts w:ascii="Times New Roman" w:hAnsi="Times New Roman"/>
          <w:b w:val="0"/>
          <w:sz w:val="14"/>
          <w:lang w:val="sr-Cyrl-CS"/>
        </w:rPr>
      </w:pPr>
    </w:p>
    <w:p w:rsidR="003A2C40" w:rsidRPr="003A2C40" w:rsidRDefault="003A2C40" w:rsidP="003A2C40">
      <w:pPr>
        <w:jc w:val="center"/>
        <w:rPr>
          <w:rFonts w:ascii="Times New Roman" w:hAnsi="Times New Roman"/>
          <w:b w:val="0"/>
          <w:sz w:val="20"/>
          <w:lang w:val="ru-RU"/>
        </w:rPr>
      </w:pPr>
      <w:r w:rsidRPr="003A2C40">
        <w:rPr>
          <w:rFonts w:ascii="Times New Roman" w:hAnsi="Times New Roman"/>
          <w:b w:val="0"/>
          <w:sz w:val="20"/>
        </w:rPr>
        <w:t>I</w:t>
      </w:r>
    </w:p>
    <w:p w:rsidR="003A2C40" w:rsidRPr="003A2C40" w:rsidRDefault="003A2C40" w:rsidP="003A2C40">
      <w:pPr>
        <w:ind w:firstLine="720"/>
        <w:jc w:val="both"/>
        <w:rPr>
          <w:rFonts w:ascii="Times New Roman" w:hAnsi="Times New Roman"/>
          <w:b w:val="0"/>
          <w:sz w:val="20"/>
          <w:lang w:val="ru-RU"/>
        </w:rPr>
      </w:pPr>
      <w:r w:rsidRPr="003A2C40">
        <w:rPr>
          <w:rFonts w:ascii="Times New Roman" w:hAnsi="Times New Roman"/>
          <w:b w:val="0"/>
          <w:sz w:val="20"/>
          <w:lang w:val="ru-RU"/>
        </w:rPr>
        <w:t>За</w:t>
      </w:r>
      <w:r w:rsidRPr="003A2C40">
        <w:rPr>
          <w:rFonts w:ascii="Times New Roman" w:hAnsi="Times New Roman"/>
          <w:b w:val="0"/>
          <w:sz w:val="20"/>
        </w:rPr>
        <w:t>ш</w:t>
      </w:r>
      <w:r w:rsidRPr="003A2C40">
        <w:rPr>
          <w:rFonts w:ascii="Times New Roman" w:hAnsi="Times New Roman"/>
          <w:b w:val="0"/>
          <w:sz w:val="20"/>
          <w:lang w:val="ru-RU"/>
        </w:rPr>
        <w:t>тита животне средине представља организационо предузимање мера и активности ради очувања и рационалног коришћења природних богатстава и радом створених вредности, као и спречавања и отклањања штетних последица које угрожавају ове вредности, здравље и живот људи.</w:t>
      </w:r>
    </w:p>
    <w:p w:rsidR="003A2C40" w:rsidRPr="003A2C40" w:rsidRDefault="003A2C40" w:rsidP="003A2C40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3A2C40">
        <w:rPr>
          <w:rFonts w:ascii="Times New Roman" w:hAnsi="Times New Roman"/>
          <w:b w:val="0"/>
          <w:sz w:val="20"/>
          <w:lang w:val="ru-RU"/>
        </w:rPr>
        <w:t>Планирање и управљање заштитом животне средине представља важан сегмент у организацији и функционисању локалне самоуправе</w:t>
      </w:r>
      <w:r w:rsidRPr="003A2C40">
        <w:rPr>
          <w:rFonts w:ascii="Times New Roman" w:hAnsi="Times New Roman"/>
          <w:b w:val="0"/>
          <w:sz w:val="20"/>
          <w:lang w:val="sr-Cyrl-CS"/>
        </w:rPr>
        <w:t>. Средства прикупљена од посебне накнаде за заштиту и унапређење животне средине биће усмерена једино на реализовање овог програма.</w:t>
      </w:r>
    </w:p>
    <w:p w:rsidR="003A2C40" w:rsidRPr="003A2C40" w:rsidRDefault="003A2C40" w:rsidP="003A2C40">
      <w:pPr>
        <w:ind w:firstLine="720"/>
        <w:jc w:val="both"/>
        <w:rPr>
          <w:rFonts w:ascii="Times New Roman" w:hAnsi="Times New Roman"/>
          <w:b w:val="0"/>
          <w:sz w:val="20"/>
          <w:lang w:val="ru-RU"/>
        </w:rPr>
      </w:pPr>
      <w:r w:rsidRPr="003A2C40">
        <w:rPr>
          <w:rFonts w:ascii="Times New Roman" w:hAnsi="Times New Roman"/>
          <w:b w:val="0"/>
          <w:sz w:val="20"/>
          <w:lang w:val="ru-RU"/>
        </w:rPr>
        <w:t>Циљ</w:t>
      </w:r>
      <w:r w:rsidRPr="003A2C40"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3A2C40">
        <w:rPr>
          <w:rFonts w:ascii="Times New Roman" w:hAnsi="Times New Roman"/>
          <w:b w:val="0"/>
          <w:sz w:val="20"/>
          <w:lang w:val="ru-RU"/>
        </w:rPr>
        <w:t xml:space="preserve">Програма је да се свеобухватно сагледа проблем динамичке заштите животне средине на подручју </w:t>
      </w:r>
      <w:r w:rsidRPr="003A2C40">
        <w:rPr>
          <w:rFonts w:ascii="Times New Roman" w:hAnsi="Times New Roman"/>
          <w:b w:val="0"/>
          <w:sz w:val="20"/>
          <w:lang w:val="sr-Cyrl-CS"/>
        </w:rPr>
        <w:t>Општине Ћићевац</w:t>
      </w:r>
      <w:r w:rsidRPr="003A2C40">
        <w:rPr>
          <w:rFonts w:ascii="Times New Roman" w:hAnsi="Times New Roman"/>
          <w:b w:val="0"/>
          <w:sz w:val="20"/>
          <w:lang w:val="ru-RU"/>
        </w:rPr>
        <w:t>, полазећи од садашњег стања, узимајући у обзир правце и динамику развоја</w:t>
      </w:r>
      <w:r w:rsidRPr="003A2C40">
        <w:rPr>
          <w:rFonts w:ascii="Times New Roman" w:hAnsi="Times New Roman"/>
          <w:b w:val="0"/>
          <w:sz w:val="20"/>
          <w:lang w:val="sr-Cyrl-CS"/>
        </w:rPr>
        <w:t xml:space="preserve"> наше општине</w:t>
      </w:r>
      <w:r w:rsidRPr="003A2C40">
        <w:rPr>
          <w:rFonts w:ascii="Times New Roman" w:hAnsi="Times New Roman"/>
          <w:b w:val="0"/>
          <w:sz w:val="20"/>
          <w:lang w:val="ru-RU"/>
        </w:rPr>
        <w:t xml:space="preserve">, у циљу побољшања квалитета живота, животног стандарда становника и животне средине уопште. </w:t>
      </w:r>
    </w:p>
    <w:p w:rsidR="003A2C40" w:rsidRPr="003A2C40" w:rsidRDefault="003A2C40" w:rsidP="003A2C40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3A2C40">
        <w:rPr>
          <w:rFonts w:ascii="Times New Roman" w:hAnsi="Times New Roman"/>
          <w:b w:val="0"/>
          <w:sz w:val="20"/>
          <w:lang w:val="ru-RU"/>
        </w:rPr>
        <w:t xml:space="preserve">Надзор над спровођењем </w:t>
      </w:r>
      <w:r w:rsidRPr="003A2C40">
        <w:rPr>
          <w:rFonts w:ascii="Times New Roman" w:hAnsi="Times New Roman"/>
          <w:b w:val="0"/>
          <w:sz w:val="20"/>
          <w:lang w:val="sr-Cyrl-CS"/>
        </w:rPr>
        <w:t>општинских о</w:t>
      </w:r>
      <w:r w:rsidRPr="003A2C40">
        <w:rPr>
          <w:rFonts w:ascii="Times New Roman" w:hAnsi="Times New Roman"/>
          <w:b w:val="0"/>
          <w:sz w:val="20"/>
          <w:lang w:val="ru-RU"/>
        </w:rPr>
        <w:t xml:space="preserve">длука </w:t>
      </w:r>
      <w:r w:rsidRPr="003A2C40">
        <w:rPr>
          <w:rFonts w:ascii="Times New Roman" w:hAnsi="Times New Roman"/>
          <w:b w:val="0"/>
          <w:sz w:val="20"/>
          <w:lang w:val="sr-Cyrl-CS"/>
        </w:rPr>
        <w:t xml:space="preserve">из области заштите животне средине </w:t>
      </w:r>
      <w:r w:rsidRPr="003A2C40">
        <w:rPr>
          <w:rFonts w:ascii="Times New Roman" w:hAnsi="Times New Roman"/>
          <w:b w:val="0"/>
          <w:sz w:val="20"/>
          <w:lang w:val="ru-RU"/>
        </w:rPr>
        <w:t xml:space="preserve">врши комунална инспекција и инспекција за заштиту животне средине. </w:t>
      </w:r>
      <w:r w:rsidRPr="003A2C40">
        <w:rPr>
          <w:rFonts w:ascii="Times New Roman" w:hAnsi="Times New Roman"/>
          <w:b w:val="0"/>
          <w:sz w:val="20"/>
          <w:lang w:val="sr-Cyrl-CS"/>
        </w:rPr>
        <w:t xml:space="preserve">Циљ инспекције није да кажњава, већ да најпре укаже на постојећи проблем и да затражи од суграђана да проблем реше, ради побољшања квалитета живота, животног стандарда становника и животне средине уопште на подручју општине Ћићевац. </w:t>
      </w:r>
    </w:p>
    <w:p w:rsidR="003A2C40" w:rsidRPr="003A2C40" w:rsidRDefault="003A2C40" w:rsidP="003A2C40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3A2C40">
        <w:rPr>
          <w:rFonts w:ascii="Times New Roman" w:hAnsi="Times New Roman"/>
          <w:b w:val="0"/>
          <w:sz w:val="20"/>
          <w:lang w:val="sr-Cyrl-CS"/>
        </w:rPr>
        <w:t>Доношењем и спровођењем општинских одлука из области заштите животне средине, екологија постаје начин размишљања. Програмом је предвиђено да стратегија и приоритети заштите животне средине морају бити уско повезани са стратегијом, динамиком и приоритетним правцима даљег развоја општине Ћићевац, као и ширег окружења. Систем управљања животном средином који усклађује однос између заштите и унапређивања животне средине и развоја општине Ћићевац остварује се успостављањем интегралног система заштите животне средине уз поштовање законских прописа, обезбеђивањем сарадње и координације свих релевантних чиниоца, превентивно спречавање загађења на месту настајања да би се избегло или свело на најмању меру и информисању о стању животне средине што мора бити доступно јавности благовремено и у потпуности.</w:t>
      </w:r>
    </w:p>
    <w:p w:rsidR="003A2C40" w:rsidRPr="003A2C40" w:rsidRDefault="003A2C40" w:rsidP="003A2C40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3A2C40">
        <w:rPr>
          <w:rFonts w:ascii="Times New Roman" w:hAnsi="Times New Roman"/>
          <w:b w:val="0"/>
          <w:sz w:val="20"/>
          <w:lang w:val="sr-Cyrl-CS"/>
        </w:rPr>
        <w:t>Општина Ћићевац</w:t>
      </w:r>
      <w:r w:rsidRPr="003A2C40">
        <w:rPr>
          <w:rFonts w:ascii="Times New Roman" w:hAnsi="Times New Roman"/>
          <w:b w:val="0"/>
          <w:sz w:val="20"/>
          <w:lang w:val="ru-RU"/>
        </w:rPr>
        <w:t xml:space="preserve"> путем средстава јавног информисања доприноси </w:t>
      </w:r>
      <w:r w:rsidRPr="003A2C40">
        <w:rPr>
          <w:rFonts w:ascii="Times New Roman" w:hAnsi="Times New Roman"/>
          <w:b w:val="0"/>
          <w:sz w:val="20"/>
          <w:lang w:val="sr-Cyrl-CS"/>
        </w:rPr>
        <w:t xml:space="preserve">и </w:t>
      </w:r>
      <w:r w:rsidRPr="003A2C40">
        <w:rPr>
          <w:rFonts w:ascii="Times New Roman" w:hAnsi="Times New Roman"/>
          <w:b w:val="0"/>
          <w:sz w:val="20"/>
          <w:lang w:val="ru-RU"/>
        </w:rPr>
        <w:t>јачању свести становништва о значају заштите животне средине, као и  кроз систем образовања и васпитања.</w:t>
      </w:r>
    </w:p>
    <w:p w:rsidR="003A2C40" w:rsidRPr="003A2C40" w:rsidRDefault="003A2C40" w:rsidP="003A2C40">
      <w:pPr>
        <w:ind w:firstLine="720"/>
        <w:jc w:val="both"/>
        <w:rPr>
          <w:rFonts w:ascii="Times New Roman" w:hAnsi="Times New Roman"/>
          <w:b w:val="0"/>
          <w:sz w:val="14"/>
        </w:rPr>
      </w:pPr>
    </w:p>
    <w:p w:rsidR="003A2C40" w:rsidRPr="003A2C40" w:rsidRDefault="003A2C40" w:rsidP="003A2C40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3A2C40">
        <w:rPr>
          <w:rFonts w:ascii="Times New Roman" w:hAnsi="Times New Roman"/>
          <w:b w:val="0"/>
          <w:sz w:val="20"/>
          <w:lang w:val="pl-PL"/>
        </w:rPr>
        <w:t>II</w:t>
      </w:r>
    </w:p>
    <w:p w:rsidR="003A2C40" w:rsidRPr="003A2C40" w:rsidRDefault="003A2C40" w:rsidP="003A2C40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3A2C40">
        <w:rPr>
          <w:rFonts w:ascii="Times New Roman" w:hAnsi="Times New Roman"/>
          <w:b w:val="0"/>
          <w:sz w:val="20"/>
          <w:lang w:val="sr-Cyrl-CS"/>
        </w:rPr>
        <w:t>Програм објавити у „Сл. листу општине Ћићевац“, по добијању сагласности Министарства пољопривреде и заштите животне средине.</w:t>
      </w:r>
    </w:p>
    <w:p w:rsidR="003A2C40" w:rsidRPr="003A2C40" w:rsidRDefault="003A2C40" w:rsidP="003A2C40">
      <w:pPr>
        <w:ind w:left="720"/>
        <w:outlineLvl w:val="0"/>
        <w:rPr>
          <w:rFonts w:ascii="Times New Roman" w:hAnsi="Times New Roman"/>
          <w:b w:val="0"/>
          <w:sz w:val="14"/>
          <w:lang w:val="sr-Cyrl-CS"/>
        </w:rPr>
      </w:pPr>
    </w:p>
    <w:p w:rsidR="003A2C40" w:rsidRPr="003A2C40" w:rsidRDefault="003A2C40" w:rsidP="003A2C40">
      <w:pPr>
        <w:ind w:left="720"/>
        <w:outlineLvl w:val="0"/>
        <w:rPr>
          <w:rFonts w:ascii="Times New Roman" w:hAnsi="Times New Roman"/>
          <w:b w:val="0"/>
          <w:sz w:val="20"/>
          <w:lang w:val="sr-Cyrl-CS"/>
        </w:rPr>
      </w:pPr>
      <w:r w:rsidRPr="003A2C40">
        <w:rPr>
          <w:rFonts w:ascii="Times New Roman" w:hAnsi="Times New Roman"/>
          <w:b w:val="0"/>
          <w:sz w:val="20"/>
          <w:lang w:val="sr-Cyrl-CS"/>
        </w:rPr>
        <w:t>Програм</w:t>
      </w:r>
      <w:r w:rsidRPr="003A2C40">
        <w:rPr>
          <w:rFonts w:ascii="Times New Roman" w:hAnsi="Times New Roman"/>
          <w:b w:val="0"/>
          <w:sz w:val="20"/>
          <w:lang w:val="sr-Cyrl-CS"/>
        </w:rPr>
        <w:tab/>
      </w:r>
      <w:r w:rsidRPr="003A2C40">
        <w:rPr>
          <w:rFonts w:ascii="Times New Roman" w:hAnsi="Times New Roman"/>
          <w:b w:val="0"/>
          <w:sz w:val="20"/>
          <w:lang w:val="sr-Cyrl-CS"/>
        </w:rPr>
        <w:tab/>
      </w:r>
      <w:r w:rsidRPr="003A2C40">
        <w:rPr>
          <w:rFonts w:ascii="Times New Roman" w:hAnsi="Times New Roman"/>
          <w:b w:val="0"/>
          <w:sz w:val="20"/>
          <w:lang w:val="sr-Cyrl-CS"/>
        </w:rPr>
        <w:tab/>
      </w:r>
      <w:r w:rsidRPr="003A2C40">
        <w:rPr>
          <w:rFonts w:ascii="Times New Roman" w:hAnsi="Times New Roman"/>
          <w:b w:val="0"/>
          <w:sz w:val="20"/>
          <w:lang w:val="sr-Cyrl-CS"/>
        </w:rPr>
        <w:tab/>
        <w:t>Финансијски план</w:t>
      </w:r>
    </w:p>
    <w:p w:rsidR="003A2C40" w:rsidRPr="003A2C40" w:rsidRDefault="003A2C40" w:rsidP="003A2C40">
      <w:pPr>
        <w:ind w:left="720"/>
        <w:outlineLvl w:val="0"/>
        <w:rPr>
          <w:rFonts w:ascii="Times New Roman" w:hAnsi="Times New Roman"/>
          <w:b w:val="0"/>
          <w:sz w:val="14"/>
          <w:lang w:val="sr-Cyrl-CS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1596"/>
        <w:gridCol w:w="2904"/>
      </w:tblGrid>
      <w:tr w:rsidR="003A2C40" w:rsidRPr="003A2C40" w:rsidTr="003A2C40">
        <w:trPr>
          <w:trHeight w:val="630"/>
        </w:trPr>
        <w:tc>
          <w:tcPr>
            <w:tcW w:w="540" w:type="dxa"/>
          </w:tcPr>
          <w:p w:rsidR="003A2C40" w:rsidRDefault="003A2C40" w:rsidP="00014007">
            <w:p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</w:p>
          <w:p w:rsidR="003A2C40" w:rsidRPr="003A2C40" w:rsidRDefault="003A2C40" w:rsidP="00014007">
            <w:p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3A2C40">
              <w:rPr>
                <w:rFonts w:ascii="Times New Roman" w:hAnsi="Times New Roman"/>
                <w:b w:val="0"/>
                <w:sz w:val="20"/>
                <w:lang w:val="sr-Cyrl-CS"/>
              </w:rPr>
              <w:t>1.</w:t>
            </w:r>
          </w:p>
        </w:tc>
        <w:tc>
          <w:tcPr>
            <w:tcW w:w="4140" w:type="dxa"/>
          </w:tcPr>
          <w:p w:rsidR="003A2C40" w:rsidRDefault="003A2C40" w:rsidP="00014007">
            <w:pPr>
              <w:jc w:val="both"/>
              <w:rPr>
                <w:rFonts w:ascii="Times New Roman" w:hAnsi="Times New Roman"/>
                <w:b w:val="0"/>
                <w:sz w:val="20"/>
                <w:lang w:val="sr-Cyrl-CS"/>
              </w:rPr>
            </w:pPr>
          </w:p>
          <w:p w:rsidR="003A2C40" w:rsidRPr="003A2C40" w:rsidRDefault="003A2C40" w:rsidP="00014007">
            <w:pPr>
              <w:jc w:val="both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3A2C40">
              <w:rPr>
                <w:rFonts w:ascii="Times New Roman" w:hAnsi="Times New Roman"/>
                <w:b w:val="0"/>
                <w:sz w:val="20"/>
                <w:lang w:val="sr-Cyrl-CS"/>
              </w:rPr>
              <w:t xml:space="preserve">Мониторинг квалитета ваздуха у Ћићевцу </w:t>
            </w:r>
          </w:p>
        </w:tc>
        <w:tc>
          <w:tcPr>
            <w:tcW w:w="1596" w:type="dxa"/>
          </w:tcPr>
          <w:p w:rsidR="003A2C40" w:rsidRDefault="003A2C40" w:rsidP="00014007">
            <w:p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</w:p>
          <w:p w:rsidR="003A2C40" w:rsidRPr="003A2C40" w:rsidRDefault="003A2C40" w:rsidP="00014007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3A2C40">
              <w:rPr>
                <w:rFonts w:ascii="Times New Roman" w:hAnsi="Times New Roman"/>
                <w:b w:val="0"/>
                <w:sz w:val="20"/>
              </w:rPr>
              <w:t>50.000</w:t>
            </w:r>
          </w:p>
        </w:tc>
        <w:tc>
          <w:tcPr>
            <w:tcW w:w="2904" w:type="dxa"/>
          </w:tcPr>
          <w:p w:rsidR="003A2C40" w:rsidRPr="003A2C40" w:rsidRDefault="003A2C40" w:rsidP="00014007">
            <w:p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3A2C40">
              <w:rPr>
                <w:rFonts w:ascii="Times New Roman" w:hAnsi="Times New Roman"/>
                <w:b w:val="0"/>
                <w:sz w:val="20"/>
                <w:lang w:val="sr-Cyrl-CS"/>
              </w:rPr>
              <w:t>Једном месечно на 2 мерн</w:t>
            </w:r>
            <w:r w:rsidRPr="003A2C40">
              <w:rPr>
                <w:rFonts w:ascii="Times New Roman" w:hAnsi="Times New Roman"/>
                <w:b w:val="0"/>
                <w:sz w:val="20"/>
              </w:rPr>
              <w:t>e</w:t>
            </w:r>
            <w:r w:rsidRPr="003A2C40">
              <w:rPr>
                <w:rFonts w:ascii="Times New Roman" w:hAnsi="Times New Roman"/>
                <w:b w:val="0"/>
                <w:sz w:val="20"/>
                <w:lang w:val="sr-Cyrl-CS"/>
              </w:rPr>
              <w:t xml:space="preserve"> тачк</w:t>
            </w:r>
            <w:r w:rsidRPr="003A2C40">
              <w:rPr>
                <w:rFonts w:ascii="Times New Roman" w:hAnsi="Times New Roman"/>
                <w:b w:val="0"/>
                <w:sz w:val="20"/>
              </w:rPr>
              <w:t>e</w:t>
            </w:r>
            <w:r w:rsidRPr="003A2C40">
              <w:rPr>
                <w:rFonts w:ascii="Times New Roman" w:hAnsi="Times New Roman"/>
                <w:b w:val="0"/>
                <w:sz w:val="20"/>
                <w:lang w:val="sr-Cyrl-CS"/>
              </w:rPr>
              <w:t xml:space="preserve"> у граду, овлашћене организације</w:t>
            </w:r>
          </w:p>
        </w:tc>
      </w:tr>
      <w:tr w:rsidR="003A2C40" w:rsidRPr="003A2C40" w:rsidTr="003A2C40">
        <w:trPr>
          <w:trHeight w:val="260"/>
        </w:trPr>
        <w:tc>
          <w:tcPr>
            <w:tcW w:w="540" w:type="dxa"/>
          </w:tcPr>
          <w:p w:rsidR="003A2C40" w:rsidRPr="003A2C40" w:rsidRDefault="003A2C40" w:rsidP="00014007">
            <w:p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3A2C40">
              <w:rPr>
                <w:rFonts w:ascii="Times New Roman" w:hAnsi="Times New Roman"/>
                <w:b w:val="0"/>
                <w:sz w:val="20"/>
                <w:lang w:val="sr-Cyrl-CS"/>
              </w:rPr>
              <w:t>2.</w:t>
            </w:r>
          </w:p>
        </w:tc>
        <w:tc>
          <w:tcPr>
            <w:tcW w:w="4140" w:type="dxa"/>
          </w:tcPr>
          <w:p w:rsidR="003A2C40" w:rsidRPr="003A2C40" w:rsidRDefault="003A2C40" w:rsidP="003A2C40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3A2C40">
              <w:rPr>
                <w:rFonts w:ascii="Times New Roman" w:hAnsi="Times New Roman"/>
                <w:b w:val="0"/>
                <w:sz w:val="20"/>
                <w:lang w:val="sr-Cyrl-CS"/>
              </w:rPr>
              <w:t>Мониторинг буке у Ћићевцу</w:t>
            </w:r>
          </w:p>
        </w:tc>
        <w:tc>
          <w:tcPr>
            <w:tcW w:w="1596" w:type="dxa"/>
          </w:tcPr>
          <w:p w:rsidR="003A2C40" w:rsidRPr="003A2C40" w:rsidRDefault="003A2C40" w:rsidP="00014007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3A2C40">
              <w:rPr>
                <w:rFonts w:ascii="Times New Roman" w:hAnsi="Times New Roman"/>
                <w:b w:val="0"/>
                <w:sz w:val="20"/>
              </w:rPr>
              <w:t>50.000</w:t>
            </w:r>
          </w:p>
        </w:tc>
        <w:tc>
          <w:tcPr>
            <w:tcW w:w="2904" w:type="dxa"/>
          </w:tcPr>
          <w:p w:rsidR="003A2C40" w:rsidRPr="003A2C40" w:rsidRDefault="003A2C40" w:rsidP="00014007">
            <w:p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3A2C40">
              <w:rPr>
                <w:rFonts w:ascii="Times New Roman" w:hAnsi="Times New Roman"/>
                <w:b w:val="0"/>
                <w:sz w:val="20"/>
                <w:lang w:val="sr-Cyrl-CS"/>
              </w:rPr>
              <w:t>Два мерна места</w:t>
            </w:r>
          </w:p>
        </w:tc>
      </w:tr>
      <w:tr w:rsidR="003A2C40" w:rsidRPr="003A2C40" w:rsidTr="003A2C40">
        <w:trPr>
          <w:trHeight w:val="402"/>
        </w:trPr>
        <w:tc>
          <w:tcPr>
            <w:tcW w:w="540" w:type="dxa"/>
          </w:tcPr>
          <w:p w:rsidR="003A2C40" w:rsidRPr="003A2C40" w:rsidRDefault="003A2C40" w:rsidP="00014007">
            <w:p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3A2C40">
              <w:rPr>
                <w:rFonts w:ascii="Times New Roman" w:hAnsi="Times New Roman"/>
                <w:b w:val="0"/>
                <w:sz w:val="20"/>
                <w:lang w:val="sr-Cyrl-CS"/>
              </w:rPr>
              <w:lastRenderedPageBreak/>
              <w:t>3.</w:t>
            </w:r>
          </w:p>
        </w:tc>
        <w:tc>
          <w:tcPr>
            <w:tcW w:w="4140" w:type="dxa"/>
          </w:tcPr>
          <w:p w:rsidR="003A2C40" w:rsidRPr="003A2C40" w:rsidRDefault="003A2C40" w:rsidP="00014007">
            <w:pPr>
              <w:jc w:val="both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3A2C40">
              <w:rPr>
                <w:rFonts w:ascii="Times New Roman" w:hAnsi="Times New Roman"/>
                <w:b w:val="0"/>
                <w:sz w:val="20"/>
                <w:lang w:val="sr-Cyrl-CS"/>
              </w:rPr>
              <w:t>Мониторинг кретања бројности популације инсеката који преносе болести (дезинсекција)</w:t>
            </w:r>
          </w:p>
        </w:tc>
        <w:tc>
          <w:tcPr>
            <w:tcW w:w="1596" w:type="dxa"/>
          </w:tcPr>
          <w:p w:rsidR="003A2C40" w:rsidRPr="003A2C40" w:rsidRDefault="003A2C40" w:rsidP="00014007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</w:p>
          <w:p w:rsidR="003A2C40" w:rsidRPr="003A2C40" w:rsidRDefault="003A2C40" w:rsidP="00014007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3A2C40">
              <w:rPr>
                <w:rFonts w:ascii="Times New Roman" w:hAnsi="Times New Roman"/>
                <w:b w:val="0"/>
                <w:sz w:val="20"/>
              </w:rPr>
              <w:t>200.000</w:t>
            </w:r>
          </w:p>
        </w:tc>
        <w:tc>
          <w:tcPr>
            <w:tcW w:w="2904" w:type="dxa"/>
          </w:tcPr>
          <w:p w:rsidR="003A2C40" w:rsidRPr="003A2C40" w:rsidRDefault="003A2C40" w:rsidP="00014007">
            <w:p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3A2C40">
              <w:rPr>
                <w:rFonts w:ascii="Times New Roman" w:hAnsi="Times New Roman"/>
                <w:b w:val="0"/>
                <w:sz w:val="20"/>
                <w:lang w:val="sr-Cyrl-CS"/>
              </w:rPr>
              <w:t>Овлашћени институт, предузеће, завод или установа</w:t>
            </w:r>
          </w:p>
        </w:tc>
      </w:tr>
      <w:tr w:rsidR="003A2C40" w:rsidRPr="003A2C40" w:rsidTr="003A2C40">
        <w:trPr>
          <w:trHeight w:val="649"/>
        </w:trPr>
        <w:tc>
          <w:tcPr>
            <w:tcW w:w="540" w:type="dxa"/>
          </w:tcPr>
          <w:p w:rsidR="003A2C40" w:rsidRPr="003A2C40" w:rsidRDefault="003A2C40" w:rsidP="00014007">
            <w:p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3A2C40">
              <w:rPr>
                <w:rFonts w:ascii="Times New Roman" w:hAnsi="Times New Roman"/>
                <w:b w:val="0"/>
                <w:sz w:val="20"/>
                <w:lang w:val="sr-Cyrl-CS"/>
              </w:rPr>
              <w:t>4.</w:t>
            </w:r>
          </w:p>
        </w:tc>
        <w:tc>
          <w:tcPr>
            <w:tcW w:w="4140" w:type="dxa"/>
          </w:tcPr>
          <w:p w:rsidR="003A2C40" w:rsidRPr="003A2C40" w:rsidRDefault="003A2C40" w:rsidP="00014007">
            <w:pPr>
              <w:jc w:val="both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3A2C40">
              <w:rPr>
                <w:rFonts w:ascii="Times New Roman" w:hAnsi="Times New Roman"/>
                <w:b w:val="0"/>
                <w:sz w:val="20"/>
                <w:lang w:val="sr-Cyrl-CS"/>
              </w:rPr>
              <w:t xml:space="preserve">Чишћење дивљих сметлишта и депоновање смећа са сметлишта у граду и рубних подручја и одржавање депоније за шут </w:t>
            </w:r>
          </w:p>
        </w:tc>
        <w:tc>
          <w:tcPr>
            <w:tcW w:w="1596" w:type="dxa"/>
          </w:tcPr>
          <w:p w:rsidR="003A2C40" w:rsidRPr="003A2C40" w:rsidRDefault="003A2C40" w:rsidP="00014007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</w:p>
          <w:p w:rsidR="003A2C40" w:rsidRPr="003A2C40" w:rsidRDefault="003A2C40" w:rsidP="00014007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3A2C40">
              <w:rPr>
                <w:rFonts w:ascii="Times New Roman" w:hAnsi="Times New Roman"/>
                <w:b w:val="0"/>
                <w:sz w:val="20"/>
              </w:rPr>
              <w:t>100.000</w:t>
            </w:r>
          </w:p>
        </w:tc>
        <w:tc>
          <w:tcPr>
            <w:tcW w:w="2904" w:type="dxa"/>
          </w:tcPr>
          <w:p w:rsidR="003A2C40" w:rsidRPr="003A2C40" w:rsidRDefault="003A2C40" w:rsidP="00014007">
            <w:p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</w:p>
          <w:p w:rsidR="003A2C40" w:rsidRPr="003A2C40" w:rsidRDefault="003A2C40" w:rsidP="00014007">
            <w:p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3A2C40">
              <w:rPr>
                <w:rFonts w:ascii="Times New Roman" w:hAnsi="Times New Roman"/>
                <w:b w:val="0"/>
                <w:sz w:val="20"/>
                <w:lang w:val="sr-Cyrl-CS"/>
              </w:rPr>
              <w:t>ЈКП ''Развитак''</w:t>
            </w:r>
          </w:p>
        </w:tc>
      </w:tr>
      <w:tr w:rsidR="003A2C40" w:rsidRPr="003A2C40" w:rsidTr="003A2C40">
        <w:trPr>
          <w:trHeight w:val="233"/>
        </w:trPr>
        <w:tc>
          <w:tcPr>
            <w:tcW w:w="540" w:type="dxa"/>
          </w:tcPr>
          <w:p w:rsidR="003A2C40" w:rsidRPr="003A2C40" w:rsidRDefault="003A2C40" w:rsidP="00014007">
            <w:p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3A2C40">
              <w:rPr>
                <w:rFonts w:ascii="Times New Roman" w:hAnsi="Times New Roman"/>
                <w:b w:val="0"/>
                <w:sz w:val="20"/>
              </w:rPr>
              <w:t>5</w:t>
            </w:r>
            <w:r w:rsidRPr="003A2C40">
              <w:rPr>
                <w:rFonts w:ascii="Times New Roman" w:hAnsi="Times New Roman"/>
                <w:b w:val="0"/>
                <w:sz w:val="20"/>
                <w:lang w:val="sr-Cyrl-CS"/>
              </w:rPr>
              <w:t>.</w:t>
            </w:r>
          </w:p>
        </w:tc>
        <w:tc>
          <w:tcPr>
            <w:tcW w:w="4140" w:type="dxa"/>
          </w:tcPr>
          <w:p w:rsidR="003A2C40" w:rsidRPr="003A2C40" w:rsidRDefault="003A2C40" w:rsidP="003A2C40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3A2C40">
              <w:rPr>
                <w:rFonts w:ascii="Times New Roman" w:hAnsi="Times New Roman"/>
                <w:b w:val="0"/>
                <w:sz w:val="20"/>
                <w:lang w:val="sr-Cyrl-CS"/>
              </w:rPr>
              <w:t>Набавка контејнера од 1,1 м</w:t>
            </w:r>
            <w:r w:rsidRPr="003A2C40">
              <w:rPr>
                <w:rFonts w:ascii="Times New Roman" w:hAnsi="Times New Roman"/>
                <w:b w:val="0"/>
                <w:sz w:val="20"/>
                <w:vertAlign w:val="superscript"/>
                <w:lang w:val="sr-Cyrl-CS"/>
              </w:rPr>
              <w:t>3</w:t>
            </w:r>
          </w:p>
        </w:tc>
        <w:tc>
          <w:tcPr>
            <w:tcW w:w="1596" w:type="dxa"/>
          </w:tcPr>
          <w:p w:rsidR="003A2C40" w:rsidRPr="003A2C40" w:rsidRDefault="003A2C40" w:rsidP="003A2C40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3A2C40">
              <w:rPr>
                <w:rFonts w:ascii="Times New Roman" w:hAnsi="Times New Roman"/>
                <w:b w:val="0"/>
                <w:sz w:val="20"/>
              </w:rPr>
              <w:t>300.000</w:t>
            </w:r>
          </w:p>
        </w:tc>
        <w:tc>
          <w:tcPr>
            <w:tcW w:w="2904" w:type="dxa"/>
          </w:tcPr>
          <w:p w:rsidR="003A2C40" w:rsidRPr="003A2C40" w:rsidRDefault="003A2C40" w:rsidP="00014007">
            <w:p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3A2C40">
              <w:rPr>
                <w:rFonts w:ascii="Times New Roman" w:hAnsi="Times New Roman"/>
                <w:b w:val="0"/>
                <w:sz w:val="20"/>
                <w:lang w:val="sr-Cyrl-CS"/>
              </w:rPr>
              <w:t>Општина Ћићевац</w:t>
            </w:r>
          </w:p>
        </w:tc>
      </w:tr>
      <w:tr w:rsidR="003A2C40" w:rsidRPr="003A2C40" w:rsidTr="003A2C40">
        <w:trPr>
          <w:trHeight w:val="265"/>
        </w:trPr>
        <w:tc>
          <w:tcPr>
            <w:tcW w:w="540" w:type="dxa"/>
          </w:tcPr>
          <w:p w:rsidR="003A2C40" w:rsidRPr="003A2C40" w:rsidRDefault="003A2C40" w:rsidP="003A2C40">
            <w:p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3A2C40">
              <w:rPr>
                <w:rFonts w:ascii="Times New Roman" w:hAnsi="Times New Roman"/>
                <w:b w:val="0"/>
                <w:sz w:val="20"/>
              </w:rPr>
              <w:t>6</w:t>
            </w:r>
            <w:r w:rsidRPr="003A2C40">
              <w:rPr>
                <w:rFonts w:ascii="Times New Roman" w:hAnsi="Times New Roman"/>
                <w:b w:val="0"/>
                <w:sz w:val="20"/>
                <w:lang w:val="sr-Cyrl-CS"/>
              </w:rPr>
              <w:t>.</w:t>
            </w:r>
          </w:p>
        </w:tc>
        <w:tc>
          <w:tcPr>
            <w:tcW w:w="4140" w:type="dxa"/>
          </w:tcPr>
          <w:p w:rsidR="003A2C40" w:rsidRPr="003A2C40" w:rsidRDefault="003A2C40" w:rsidP="00014007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3A2C40">
              <w:rPr>
                <w:rFonts w:ascii="Times New Roman" w:hAnsi="Times New Roman"/>
                <w:b w:val="0"/>
                <w:sz w:val="20"/>
                <w:lang w:val="sr-Cyrl-CS"/>
              </w:rPr>
              <w:t>Котизације за семинаре</w:t>
            </w:r>
          </w:p>
        </w:tc>
        <w:tc>
          <w:tcPr>
            <w:tcW w:w="1596" w:type="dxa"/>
          </w:tcPr>
          <w:p w:rsidR="003A2C40" w:rsidRPr="003A2C40" w:rsidRDefault="003A2C40" w:rsidP="003A2C40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3A2C40">
              <w:rPr>
                <w:rFonts w:ascii="Times New Roman" w:hAnsi="Times New Roman"/>
                <w:b w:val="0"/>
                <w:sz w:val="20"/>
              </w:rPr>
              <w:t>50.000</w:t>
            </w:r>
          </w:p>
        </w:tc>
        <w:tc>
          <w:tcPr>
            <w:tcW w:w="2904" w:type="dxa"/>
          </w:tcPr>
          <w:p w:rsidR="003A2C40" w:rsidRPr="003A2C40" w:rsidRDefault="003A2C40" w:rsidP="003A2C40">
            <w:p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3A2C40">
              <w:rPr>
                <w:rFonts w:ascii="Times New Roman" w:hAnsi="Times New Roman"/>
                <w:b w:val="0"/>
                <w:sz w:val="20"/>
                <w:lang w:val="sr-Cyrl-CS"/>
              </w:rPr>
              <w:t>Општина Ћићевац</w:t>
            </w:r>
          </w:p>
        </w:tc>
      </w:tr>
      <w:tr w:rsidR="003A2C40" w:rsidRPr="003A2C40" w:rsidTr="003A2C40">
        <w:trPr>
          <w:trHeight w:val="127"/>
        </w:trPr>
        <w:tc>
          <w:tcPr>
            <w:tcW w:w="540" w:type="dxa"/>
          </w:tcPr>
          <w:p w:rsidR="003A2C40" w:rsidRPr="003A2C40" w:rsidRDefault="003A2C40" w:rsidP="00014007">
            <w:p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3A2C40">
              <w:rPr>
                <w:rFonts w:ascii="Times New Roman" w:hAnsi="Times New Roman"/>
                <w:b w:val="0"/>
                <w:sz w:val="20"/>
              </w:rPr>
              <w:t>7</w:t>
            </w:r>
            <w:r w:rsidRPr="003A2C40">
              <w:rPr>
                <w:rFonts w:ascii="Times New Roman" w:hAnsi="Times New Roman"/>
                <w:b w:val="0"/>
                <w:sz w:val="20"/>
                <w:lang w:val="sr-Cyrl-CS"/>
              </w:rPr>
              <w:t>.</w:t>
            </w:r>
          </w:p>
        </w:tc>
        <w:tc>
          <w:tcPr>
            <w:tcW w:w="4140" w:type="dxa"/>
          </w:tcPr>
          <w:p w:rsidR="003A2C40" w:rsidRPr="003A2C40" w:rsidRDefault="003A2C40" w:rsidP="003A2C40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3A2C40">
              <w:rPr>
                <w:rFonts w:ascii="Times New Roman" w:hAnsi="Times New Roman"/>
                <w:b w:val="0"/>
                <w:sz w:val="20"/>
                <w:lang w:val="sr-Cyrl-CS"/>
              </w:rPr>
              <w:t>Котизације за учествовање на сајмовима</w:t>
            </w:r>
          </w:p>
        </w:tc>
        <w:tc>
          <w:tcPr>
            <w:tcW w:w="1596" w:type="dxa"/>
          </w:tcPr>
          <w:p w:rsidR="003A2C40" w:rsidRPr="003A2C40" w:rsidRDefault="003A2C40" w:rsidP="00014007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3A2C40">
              <w:rPr>
                <w:rFonts w:ascii="Times New Roman" w:hAnsi="Times New Roman"/>
                <w:b w:val="0"/>
                <w:sz w:val="20"/>
              </w:rPr>
              <w:t>50.000</w:t>
            </w:r>
          </w:p>
        </w:tc>
        <w:tc>
          <w:tcPr>
            <w:tcW w:w="2904" w:type="dxa"/>
          </w:tcPr>
          <w:p w:rsidR="003A2C40" w:rsidRPr="003A2C40" w:rsidRDefault="003A2C40" w:rsidP="00014007">
            <w:p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3A2C40">
              <w:rPr>
                <w:rFonts w:ascii="Times New Roman" w:hAnsi="Times New Roman"/>
                <w:b w:val="0"/>
                <w:sz w:val="20"/>
                <w:lang w:val="sr-Cyrl-CS"/>
              </w:rPr>
              <w:t>Општина Ћићевац</w:t>
            </w:r>
          </w:p>
        </w:tc>
      </w:tr>
      <w:tr w:rsidR="003A2C40" w:rsidRPr="003A2C40" w:rsidTr="00014007">
        <w:trPr>
          <w:trHeight w:val="302"/>
        </w:trPr>
        <w:tc>
          <w:tcPr>
            <w:tcW w:w="540" w:type="dxa"/>
          </w:tcPr>
          <w:p w:rsidR="003A2C40" w:rsidRPr="003A2C40" w:rsidRDefault="003A2C40" w:rsidP="00014007">
            <w:p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3A2C40">
              <w:rPr>
                <w:rFonts w:ascii="Times New Roman" w:hAnsi="Times New Roman"/>
                <w:b w:val="0"/>
                <w:sz w:val="20"/>
              </w:rPr>
              <w:t>8</w:t>
            </w:r>
            <w:r w:rsidRPr="003A2C40">
              <w:rPr>
                <w:rFonts w:ascii="Times New Roman" w:hAnsi="Times New Roman"/>
                <w:b w:val="0"/>
                <w:sz w:val="20"/>
                <w:lang w:val="sr-Cyrl-CS"/>
              </w:rPr>
              <w:t>.</w:t>
            </w:r>
          </w:p>
        </w:tc>
        <w:tc>
          <w:tcPr>
            <w:tcW w:w="4140" w:type="dxa"/>
          </w:tcPr>
          <w:p w:rsidR="003A2C40" w:rsidRPr="003A2C40" w:rsidRDefault="003A2C40" w:rsidP="003A2C40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3A2C40">
              <w:rPr>
                <w:rFonts w:ascii="Times New Roman" w:hAnsi="Times New Roman"/>
                <w:b w:val="0"/>
                <w:sz w:val="20"/>
                <w:lang w:val="sr-Cyrl-CS"/>
              </w:rPr>
              <w:t xml:space="preserve">Штампање публикацијe, </w:t>
            </w:r>
            <w:r w:rsidRPr="003A2C40">
              <w:rPr>
                <w:rFonts w:ascii="Times New Roman" w:hAnsi="Times New Roman"/>
                <w:b w:val="0"/>
                <w:sz w:val="20"/>
              </w:rPr>
              <w:t>материјала</w:t>
            </w:r>
            <w:r w:rsidRPr="003A2C40">
              <w:rPr>
                <w:rFonts w:ascii="Times New Roman" w:hAnsi="Times New Roman"/>
                <w:b w:val="0"/>
                <w:sz w:val="20"/>
                <w:lang w:val="sr-Cyrl-CS"/>
              </w:rPr>
              <w:t xml:space="preserve"> за едукацију у области животне средине</w:t>
            </w:r>
          </w:p>
        </w:tc>
        <w:tc>
          <w:tcPr>
            <w:tcW w:w="1596" w:type="dxa"/>
          </w:tcPr>
          <w:p w:rsidR="003A2C40" w:rsidRPr="003A2C40" w:rsidRDefault="003A2C40" w:rsidP="00014007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3A2C40">
              <w:rPr>
                <w:rFonts w:ascii="Times New Roman" w:hAnsi="Times New Roman"/>
                <w:b w:val="0"/>
                <w:sz w:val="20"/>
              </w:rPr>
              <w:t>100.000</w:t>
            </w:r>
          </w:p>
        </w:tc>
        <w:tc>
          <w:tcPr>
            <w:tcW w:w="2904" w:type="dxa"/>
          </w:tcPr>
          <w:p w:rsidR="003A2C40" w:rsidRPr="003A2C40" w:rsidRDefault="003A2C40" w:rsidP="00014007">
            <w:p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3A2C40">
              <w:rPr>
                <w:rFonts w:ascii="Times New Roman" w:hAnsi="Times New Roman"/>
                <w:b w:val="0"/>
                <w:sz w:val="20"/>
                <w:lang w:val="sr-Cyrl-CS"/>
              </w:rPr>
              <w:t>Општина Ћићевац</w:t>
            </w:r>
          </w:p>
        </w:tc>
      </w:tr>
      <w:tr w:rsidR="003A2C40" w:rsidRPr="003A2C40" w:rsidTr="00014007">
        <w:trPr>
          <w:trHeight w:val="302"/>
        </w:trPr>
        <w:tc>
          <w:tcPr>
            <w:tcW w:w="540" w:type="dxa"/>
          </w:tcPr>
          <w:p w:rsidR="003A2C40" w:rsidRPr="003A2C40" w:rsidRDefault="003A2C40" w:rsidP="00014007">
            <w:p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3A2C40">
              <w:rPr>
                <w:rFonts w:ascii="Times New Roman" w:hAnsi="Times New Roman"/>
                <w:b w:val="0"/>
                <w:sz w:val="20"/>
              </w:rPr>
              <w:t>9</w:t>
            </w:r>
            <w:r w:rsidRPr="003A2C40">
              <w:rPr>
                <w:rFonts w:ascii="Times New Roman" w:hAnsi="Times New Roman"/>
                <w:b w:val="0"/>
                <w:sz w:val="20"/>
                <w:lang w:val="sr-Cyrl-CS"/>
              </w:rPr>
              <w:t>.</w:t>
            </w:r>
          </w:p>
        </w:tc>
        <w:tc>
          <w:tcPr>
            <w:tcW w:w="4140" w:type="dxa"/>
          </w:tcPr>
          <w:p w:rsidR="003A2C40" w:rsidRPr="003A2C40" w:rsidRDefault="003A2C40" w:rsidP="00014007">
            <w:pPr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3A2C40">
              <w:rPr>
                <w:rFonts w:ascii="Times New Roman" w:hAnsi="Times New Roman"/>
                <w:b w:val="0"/>
                <w:sz w:val="20"/>
                <w:lang w:val="sr-Cyrl-CS"/>
              </w:rPr>
              <w:t>Израда секторског стратешког документа  – „Локални еколошки акциони план“</w:t>
            </w:r>
          </w:p>
        </w:tc>
        <w:tc>
          <w:tcPr>
            <w:tcW w:w="1596" w:type="dxa"/>
          </w:tcPr>
          <w:p w:rsidR="003A2C40" w:rsidRPr="003A2C40" w:rsidRDefault="003A2C40" w:rsidP="00014007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3A2C40">
              <w:rPr>
                <w:rFonts w:ascii="Times New Roman" w:hAnsi="Times New Roman"/>
                <w:b w:val="0"/>
                <w:sz w:val="20"/>
              </w:rPr>
              <w:t>100.000</w:t>
            </w:r>
          </w:p>
        </w:tc>
        <w:tc>
          <w:tcPr>
            <w:tcW w:w="2904" w:type="dxa"/>
          </w:tcPr>
          <w:p w:rsidR="003A2C40" w:rsidRPr="003A2C40" w:rsidRDefault="003A2C40" w:rsidP="00014007">
            <w:p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3A2C40">
              <w:rPr>
                <w:rFonts w:ascii="Times New Roman" w:hAnsi="Times New Roman"/>
                <w:b w:val="0"/>
                <w:sz w:val="20"/>
                <w:lang w:val="sr-Cyrl-CS"/>
              </w:rPr>
              <w:t>Општина Ћићевац</w:t>
            </w:r>
          </w:p>
          <w:p w:rsidR="003A2C40" w:rsidRPr="003A2C40" w:rsidRDefault="003A2C40" w:rsidP="00014007">
            <w:p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</w:p>
        </w:tc>
      </w:tr>
    </w:tbl>
    <w:p w:rsidR="003A2C40" w:rsidRPr="003A2C40" w:rsidRDefault="003A2C40" w:rsidP="003A2C40">
      <w:pPr>
        <w:rPr>
          <w:rFonts w:ascii="Times New Roman" w:hAnsi="Times New Roman"/>
          <w:b w:val="0"/>
          <w:sz w:val="20"/>
        </w:rPr>
      </w:pPr>
      <w:r w:rsidRPr="003A2C40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</w:t>
      </w:r>
      <w:r w:rsidR="00014007">
        <w:rPr>
          <w:rFonts w:ascii="Times New Roman" w:hAnsi="Times New Roman"/>
          <w:b w:val="0"/>
          <w:sz w:val="20"/>
          <w:lang w:val="sr-Cyrl-CS"/>
        </w:rPr>
        <w:t xml:space="preserve">               </w:t>
      </w:r>
      <w:r w:rsidRPr="003A2C40">
        <w:rPr>
          <w:rFonts w:ascii="Times New Roman" w:hAnsi="Times New Roman"/>
          <w:b w:val="0"/>
          <w:sz w:val="20"/>
          <w:lang w:val="sr-Cyrl-CS"/>
        </w:rPr>
        <w:t xml:space="preserve">УКУПНО:    </w:t>
      </w:r>
      <w:r w:rsidRPr="003A2C40">
        <w:rPr>
          <w:rFonts w:ascii="Times New Roman" w:hAnsi="Times New Roman"/>
          <w:b w:val="0"/>
          <w:sz w:val="20"/>
        </w:rPr>
        <w:t xml:space="preserve">   </w:t>
      </w:r>
      <w:r w:rsidR="00014007">
        <w:rPr>
          <w:rFonts w:ascii="Times New Roman" w:hAnsi="Times New Roman"/>
          <w:b w:val="0"/>
          <w:sz w:val="20"/>
          <w:lang w:val="sr-Cyrl-CS"/>
        </w:rPr>
        <w:t xml:space="preserve">           </w:t>
      </w:r>
      <w:r w:rsidRPr="003A2C40">
        <w:rPr>
          <w:rFonts w:ascii="Times New Roman" w:hAnsi="Times New Roman"/>
          <w:b w:val="0"/>
          <w:sz w:val="20"/>
        </w:rPr>
        <w:t xml:space="preserve">     </w:t>
      </w:r>
      <w:r w:rsidRPr="003A2C40"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3A2C40">
        <w:rPr>
          <w:rFonts w:ascii="Times New Roman" w:hAnsi="Times New Roman"/>
          <w:b w:val="0"/>
          <w:sz w:val="20"/>
        </w:rPr>
        <w:t>1.000.000</w:t>
      </w:r>
      <w:r w:rsidRPr="003A2C40">
        <w:rPr>
          <w:rFonts w:ascii="Times New Roman" w:hAnsi="Times New Roman"/>
          <w:b w:val="0"/>
          <w:sz w:val="20"/>
          <w:lang w:val="sr-Cyrl-CS"/>
        </w:rPr>
        <w:t xml:space="preserve">       </w:t>
      </w:r>
    </w:p>
    <w:p w:rsidR="003A2C40" w:rsidRPr="00014007" w:rsidRDefault="003A2C40" w:rsidP="003A2C40">
      <w:pPr>
        <w:ind w:left="360" w:firstLine="360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3A2C40" w:rsidRPr="003A2C40" w:rsidRDefault="003A2C40" w:rsidP="003A2C40">
      <w:pPr>
        <w:ind w:left="360" w:firstLine="360"/>
        <w:jc w:val="center"/>
        <w:rPr>
          <w:rFonts w:ascii="Times New Roman" w:hAnsi="Times New Roman"/>
          <w:b w:val="0"/>
          <w:sz w:val="20"/>
          <w:lang/>
        </w:rPr>
      </w:pPr>
      <w:r w:rsidRPr="003A2C40">
        <w:rPr>
          <w:rFonts w:ascii="Times New Roman" w:hAnsi="Times New Roman"/>
          <w:b w:val="0"/>
          <w:sz w:val="20"/>
          <w:lang/>
        </w:rPr>
        <w:t>ОПШТИНСКО ВЕЋЕ ОПШТИНЕ ЋИЋЕВАЦ</w:t>
      </w:r>
    </w:p>
    <w:p w:rsidR="003A2C40" w:rsidRPr="003A2C40" w:rsidRDefault="003A2C40" w:rsidP="003A2C40">
      <w:pPr>
        <w:ind w:left="360" w:firstLine="360"/>
        <w:jc w:val="center"/>
        <w:rPr>
          <w:rFonts w:ascii="Times New Roman" w:hAnsi="Times New Roman"/>
          <w:b w:val="0"/>
          <w:sz w:val="20"/>
          <w:lang w:val="sr-Cyrl-CS"/>
        </w:rPr>
      </w:pPr>
      <w:r w:rsidRPr="003A2C40">
        <w:rPr>
          <w:rFonts w:ascii="Times New Roman" w:hAnsi="Times New Roman"/>
          <w:b w:val="0"/>
          <w:sz w:val="20"/>
          <w:lang/>
        </w:rPr>
        <w:t>Бр. 501-</w:t>
      </w:r>
      <w:r w:rsidRPr="003A2C40">
        <w:rPr>
          <w:rFonts w:ascii="Times New Roman" w:hAnsi="Times New Roman"/>
          <w:b w:val="0"/>
          <w:sz w:val="20"/>
        </w:rPr>
        <w:t>6</w:t>
      </w:r>
      <w:r w:rsidRPr="003A2C40">
        <w:rPr>
          <w:rFonts w:ascii="Times New Roman" w:hAnsi="Times New Roman"/>
          <w:b w:val="0"/>
          <w:sz w:val="20"/>
          <w:lang/>
        </w:rPr>
        <w:t>/</w:t>
      </w:r>
      <w:r w:rsidRPr="003A2C40">
        <w:rPr>
          <w:rFonts w:ascii="Times New Roman" w:hAnsi="Times New Roman"/>
          <w:b w:val="0"/>
          <w:sz w:val="20"/>
          <w:lang w:val="sr-Cyrl-CS"/>
        </w:rPr>
        <w:t>1</w:t>
      </w:r>
      <w:r w:rsidRPr="003A2C40">
        <w:rPr>
          <w:rFonts w:ascii="Times New Roman" w:hAnsi="Times New Roman"/>
          <w:b w:val="0"/>
          <w:sz w:val="20"/>
        </w:rPr>
        <w:t>6</w:t>
      </w:r>
      <w:r w:rsidRPr="003A2C40">
        <w:rPr>
          <w:rFonts w:ascii="Times New Roman" w:hAnsi="Times New Roman"/>
          <w:b w:val="0"/>
          <w:sz w:val="20"/>
          <w:lang/>
        </w:rPr>
        <w:t>-0</w:t>
      </w:r>
      <w:r w:rsidRPr="003A2C40">
        <w:rPr>
          <w:rFonts w:ascii="Times New Roman" w:hAnsi="Times New Roman"/>
          <w:b w:val="0"/>
          <w:sz w:val="20"/>
          <w:lang w:val="sr-Cyrl-CS"/>
        </w:rPr>
        <w:t>4 од 25.3.2016. године</w:t>
      </w:r>
    </w:p>
    <w:p w:rsidR="003A2C40" w:rsidRPr="003A2C40" w:rsidRDefault="003A2C40" w:rsidP="003A2C40">
      <w:pPr>
        <w:ind w:left="360" w:firstLine="360"/>
        <w:jc w:val="center"/>
        <w:rPr>
          <w:rFonts w:ascii="Times New Roman" w:hAnsi="Times New Roman"/>
          <w:b w:val="0"/>
          <w:sz w:val="20"/>
          <w:lang w:val="sr-Cyrl-CS"/>
        </w:rPr>
      </w:pPr>
      <w:r w:rsidRPr="003A2C40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</w:t>
      </w:r>
    </w:p>
    <w:p w:rsidR="003A2C40" w:rsidRPr="003A2C40" w:rsidRDefault="003A2C40" w:rsidP="00014007">
      <w:pPr>
        <w:ind w:left="360" w:firstLine="360"/>
        <w:jc w:val="both"/>
        <w:rPr>
          <w:rFonts w:ascii="Times New Roman" w:hAnsi="Times New Roman"/>
          <w:b w:val="0"/>
          <w:sz w:val="20"/>
          <w:lang w:val="sr-Cyrl-CS"/>
        </w:rPr>
      </w:pPr>
      <w:r w:rsidRPr="003A2C40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</w:t>
      </w:r>
      <w:r w:rsidR="00014007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</w:t>
      </w:r>
      <w:r w:rsidRPr="003A2C40">
        <w:rPr>
          <w:rFonts w:ascii="Times New Roman" w:hAnsi="Times New Roman"/>
          <w:b w:val="0"/>
          <w:sz w:val="20"/>
          <w:lang w:val="sr-Cyrl-CS"/>
        </w:rPr>
        <w:t>ПРЕДСЕДНИК</w:t>
      </w:r>
    </w:p>
    <w:p w:rsidR="003A2C40" w:rsidRDefault="003A2C40" w:rsidP="00014007">
      <w:pPr>
        <w:ind w:left="360" w:firstLine="360"/>
        <w:jc w:val="both"/>
        <w:rPr>
          <w:rFonts w:ascii="Times New Roman" w:hAnsi="Times New Roman"/>
          <w:b w:val="0"/>
          <w:sz w:val="20"/>
          <w:lang w:val="sr-Cyrl-CS"/>
        </w:rPr>
      </w:pPr>
      <w:r w:rsidRPr="003A2C40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</w:t>
      </w:r>
      <w:r w:rsidR="00014007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</w:t>
      </w:r>
      <w:r w:rsidRPr="003A2C40">
        <w:rPr>
          <w:rFonts w:ascii="Times New Roman" w:hAnsi="Times New Roman"/>
          <w:b w:val="0"/>
          <w:sz w:val="20"/>
          <w:lang w:val="sr-Cyrl-CS"/>
        </w:rPr>
        <w:t>Златан Кркић</w:t>
      </w:r>
      <w:r w:rsidR="00014007">
        <w:rPr>
          <w:rFonts w:ascii="Times New Roman" w:hAnsi="Times New Roman"/>
          <w:b w:val="0"/>
          <w:sz w:val="20"/>
          <w:lang w:val="sr-Cyrl-CS"/>
        </w:rPr>
        <w:t>, с.р.</w:t>
      </w:r>
    </w:p>
    <w:p w:rsidR="00014007" w:rsidRPr="00014007" w:rsidRDefault="00014007" w:rsidP="00014007">
      <w:pPr>
        <w:ind w:left="360" w:firstLine="36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014007" w:rsidRPr="003A2C40" w:rsidRDefault="00014007" w:rsidP="00014007">
      <w:pPr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26.</w:t>
      </w:r>
    </w:p>
    <w:p w:rsidR="00014007" w:rsidRPr="00014007" w:rsidRDefault="00014007" w:rsidP="0001400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bCs/>
          <w:color w:val="000000" w:themeColor="text1"/>
          <w:sz w:val="14"/>
          <w:szCs w:val="24"/>
        </w:rPr>
      </w:pPr>
    </w:p>
    <w:p w:rsidR="00014007" w:rsidRPr="00014007" w:rsidRDefault="00014007" w:rsidP="0001400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color w:val="000000" w:themeColor="text1"/>
          <w:sz w:val="20"/>
        </w:rPr>
      </w:pPr>
      <w:r w:rsidRPr="00014007">
        <w:rPr>
          <w:rFonts w:ascii="Times New Roman" w:hAnsi="Times New Roman"/>
          <w:b w:val="0"/>
          <w:bCs/>
          <w:color w:val="000000" w:themeColor="text1"/>
          <w:sz w:val="20"/>
        </w:rPr>
        <w:t xml:space="preserve">ОПШТИНСКО ВЕЋE ОПШТИНЕ ЋИЋЕВАЦ, </w:t>
      </w:r>
      <w:r w:rsidRPr="00014007">
        <w:rPr>
          <w:rFonts w:ascii="Times New Roman" w:hAnsi="Times New Roman"/>
          <w:b w:val="0"/>
          <w:color w:val="000000" w:themeColor="text1"/>
          <w:sz w:val="20"/>
        </w:rPr>
        <w:t>на 124. седници, одржаној  25.3.2016. године, на основу члана 19. став 2. Закона о безбедности саобраћаја на путевима (''Сл. гласник РС'', бр. 41/09, 53/10, 101/11, 32/13- одлука УС и 55/14) и члана 62. Статута општине Ћићевац (''Сл. лист општине Ћићевац'', бр. 17/13- пречишћен текст, 22/13 и 10/15), на Предлог Савета за безбедност саобраћаја на путевима на територији општине Ћићевац, донело је</w:t>
      </w:r>
    </w:p>
    <w:p w:rsidR="00014007" w:rsidRPr="00014007" w:rsidRDefault="00014007" w:rsidP="0001400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color w:val="000000" w:themeColor="text1"/>
          <w:sz w:val="14"/>
        </w:rPr>
      </w:pPr>
    </w:p>
    <w:p w:rsidR="00014007" w:rsidRPr="00014007" w:rsidRDefault="00014007" w:rsidP="00014007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color w:val="000000" w:themeColor="text1"/>
          <w:sz w:val="20"/>
        </w:rPr>
      </w:pPr>
      <w:r w:rsidRPr="00014007">
        <w:rPr>
          <w:rFonts w:ascii="Times New Roman" w:hAnsi="Times New Roman"/>
          <w:b w:val="0"/>
          <w:bCs/>
          <w:color w:val="000000" w:themeColor="text1"/>
          <w:sz w:val="20"/>
        </w:rPr>
        <w:t>П Р О Г Р А М</w:t>
      </w:r>
    </w:p>
    <w:p w:rsidR="00014007" w:rsidRPr="00014007" w:rsidRDefault="00014007" w:rsidP="00014007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color w:val="000000" w:themeColor="text1"/>
          <w:sz w:val="20"/>
        </w:rPr>
      </w:pPr>
      <w:r w:rsidRPr="00014007">
        <w:rPr>
          <w:rFonts w:ascii="Times New Roman" w:hAnsi="Times New Roman"/>
          <w:b w:val="0"/>
          <w:bCs/>
          <w:color w:val="000000" w:themeColor="text1"/>
          <w:sz w:val="20"/>
        </w:rPr>
        <w:t>КОРИШЋЕЊА СРЕДСТАВА ЗА ФИНАНСИРАЊЕ УНАПРЕЂЕЊА БЕЗБЕДНОСТИ</w:t>
      </w:r>
    </w:p>
    <w:p w:rsidR="00014007" w:rsidRPr="00014007" w:rsidRDefault="00014007" w:rsidP="00014007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color w:val="000000" w:themeColor="text1"/>
          <w:sz w:val="20"/>
        </w:rPr>
      </w:pPr>
      <w:r w:rsidRPr="00014007">
        <w:rPr>
          <w:rFonts w:ascii="Times New Roman" w:hAnsi="Times New Roman"/>
          <w:b w:val="0"/>
          <w:bCs/>
          <w:color w:val="000000" w:themeColor="text1"/>
          <w:sz w:val="20"/>
        </w:rPr>
        <w:t xml:space="preserve"> САОБРАЋАЈА НА ПУТЕВИМА ЗА 2016. ГОДИНУ У ОПШТИНИ ЋИЋЕВАЦ</w:t>
      </w:r>
    </w:p>
    <w:p w:rsidR="00014007" w:rsidRPr="00014007" w:rsidRDefault="00014007" w:rsidP="00014007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color w:val="000000" w:themeColor="text1"/>
          <w:sz w:val="14"/>
        </w:rPr>
      </w:pPr>
    </w:p>
    <w:p w:rsidR="00014007" w:rsidRPr="00014007" w:rsidRDefault="00014007" w:rsidP="00014007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b w:val="0"/>
          <w:color w:val="000000" w:themeColor="text1"/>
          <w:sz w:val="20"/>
          <w:lang w:val="ru-RU"/>
        </w:rPr>
      </w:pPr>
      <w:r w:rsidRPr="00014007">
        <w:rPr>
          <w:rFonts w:ascii="Times New Roman" w:hAnsi="Times New Roman"/>
          <w:b w:val="0"/>
          <w:color w:val="000000" w:themeColor="text1"/>
          <w:sz w:val="20"/>
        </w:rPr>
        <w:t>Чланови Општинског Савета за безбедност саобраћаја на путевима (у даљем тексту: Савет) именовани су Решењем Општинског већа општине Ћићевац, б</w:t>
      </w:r>
      <w:r w:rsidRPr="00014007">
        <w:rPr>
          <w:rFonts w:ascii="Times New Roman" w:eastAsia="Calibri" w:hAnsi="Times New Roman"/>
          <w:b w:val="0"/>
          <w:color w:val="000000" w:themeColor="text1"/>
          <w:sz w:val="20"/>
          <w:lang w:val="ru-RU"/>
        </w:rPr>
        <w:t xml:space="preserve">р. </w:t>
      </w:r>
      <w:r w:rsidRPr="00014007">
        <w:rPr>
          <w:rFonts w:ascii="Times New Roman" w:hAnsi="Times New Roman"/>
          <w:b w:val="0"/>
          <w:sz w:val="20"/>
          <w:lang w:val="ru-RU"/>
        </w:rPr>
        <w:t xml:space="preserve">112- 13/15-01 од 6.2.2015. године и Решењем Општинског већа општине Ћићевац, бр. 112- 78/15-01 од </w:t>
      </w:r>
      <w:r w:rsidRPr="00014007">
        <w:rPr>
          <w:rFonts w:ascii="Times New Roman" w:hAnsi="Times New Roman"/>
          <w:b w:val="0"/>
          <w:sz w:val="20"/>
        </w:rPr>
        <w:t>9.9.2015.</w:t>
      </w:r>
      <w:r w:rsidRPr="00014007">
        <w:rPr>
          <w:rFonts w:ascii="Times New Roman" w:hAnsi="Times New Roman"/>
          <w:b w:val="0"/>
          <w:sz w:val="20"/>
          <w:lang w:val="ru-RU"/>
        </w:rPr>
        <w:t xml:space="preserve"> године.</w:t>
      </w:r>
    </w:p>
    <w:p w:rsidR="00014007" w:rsidRPr="00014007" w:rsidRDefault="00014007" w:rsidP="0001400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color w:val="000000" w:themeColor="text1"/>
          <w:sz w:val="20"/>
        </w:rPr>
      </w:pPr>
      <w:r w:rsidRPr="00014007">
        <w:rPr>
          <w:rFonts w:ascii="Times New Roman" w:hAnsi="Times New Roman"/>
          <w:b w:val="0"/>
          <w:color w:val="000000" w:themeColor="text1"/>
          <w:sz w:val="20"/>
        </w:rPr>
        <w:t>Зада</w:t>
      </w:r>
      <w:r>
        <w:rPr>
          <w:rFonts w:ascii="Times New Roman" w:hAnsi="Times New Roman"/>
          <w:b w:val="0"/>
          <w:color w:val="000000" w:themeColor="text1"/>
          <w:sz w:val="20"/>
          <w:lang w:val="sr-Cyrl-CS"/>
        </w:rPr>
        <w:t>ци</w:t>
      </w:r>
      <w:r w:rsidRPr="00014007">
        <w:rPr>
          <w:rFonts w:ascii="Times New Roman" w:hAnsi="Times New Roman"/>
          <w:b w:val="0"/>
          <w:color w:val="000000" w:themeColor="text1"/>
          <w:sz w:val="20"/>
        </w:rPr>
        <w:t xml:space="preserve"> Савета су:</w:t>
      </w:r>
    </w:p>
    <w:p w:rsidR="00014007" w:rsidRPr="00014007" w:rsidRDefault="00014007" w:rsidP="00014007">
      <w:pPr>
        <w:pStyle w:val="NoSpacing"/>
        <w:ind w:firstLine="851"/>
        <w:jc w:val="both"/>
        <w:rPr>
          <w:rFonts w:ascii="Times New Roman" w:hAnsi="Times New Roman"/>
          <w:sz w:val="20"/>
          <w:szCs w:val="20"/>
          <w:lang w:val="ru-RU"/>
        </w:rPr>
      </w:pPr>
      <w:r w:rsidRPr="00014007">
        <w:rPr>
          <w:rFonts w:ascii="Times New Roman" w:hAnsi="Times New Roman"/>
          <w:sz w:val="20"/>
          <w:szCs w:val="20"/>
          <w:lang w:val="ru-RU"/>
        </w:rPr>
        <w:t>- остваривање сарадње са одговарајућим телима за безбедност саобраћаја у Републици, са саветима и комисијама за безбедност саобраћаја суседних градова и општина, са органима и организацијама из области безбедности саобраћаја, као и усклађивање послова у функцији унапређења безбедности саобраћаја на путевима на територији општине Ћићевац;</w:t>
      </w:r>
    </w:p>
    <w:p w:rsidR="00014007" w:rsidRPr="00014007" w:rsidRDefault="00014007" w:rsidP="00014007">
      <w:pPr>
        <w:pStyle w:val="NoSpacing"/>
        <w:ind w:firstLine="851"/>
        <w:jc w:val="both"/>
        <w:rPr>
          <w:rFonts w:ascii="Times New Roman" w:hAnsi="Times New Roman"/>
          <w:sz w:val="20"/>
          <w:szCs w:val="20"/>
          <w:lang w:val="ru-RU"/>
        </w:rPr>
      </w:pPr>
      <w:r w:rsidRPr="00014007">
        <w:rPr>
          <w:rFonts w:ascii="Times New Roman" w:hAnsi="Times New Roman"/>
          <w:sz w:val="20"/>
          <w:szCs w:val="20"/>
          <w:lang w:val="ru-RU"/>
        </w:rPr>
        <w:t>- извршавање редовних ревизија стања безбедности саобраћаја на путевима на територији општине, прикупљање информација од кључних институција и јавности које се могу искористити при дефинисању кључних проблема који утичу на безбедност саобраћаја;</w:t>
      </w:r>
    </w:p>
    <w:p w:rsidR="00014007" w:rsidRPr="00014007" w:rsidRDefault="00014007" w:rsidP="00014007">
      <w:pPr>
        <w:pStyle w:val="NoSpacing"/>
        <w:ind w:firstLine="851"/>
        <w:jc w:val="both"/>
        <w:rPr>
          <w:rFonts w:ascii="Times New Roman" w:hAnsi="Times New Roman"/>
          <w:sz w:val="20"/>
          <w:szCs w:val="20"/>
          <w:lang w:val="ru-RU"/>
        </w:rPr>
      </w:pPr>
      <w:r w:rsidRPr="00014007">
        <w:rPr>
          <w:rFonts w:ascii="Times New Roman" w:hAnsi="Times New Roman"/>
          <w:sz w:val="20"/>
          <w:szCs w:val="20"/>
          <w:lang w:val="ru-RU"/>
        </w:rPr>
        <w:t xml:space="preserve">-  утврђивање Предлога годишњег </w:t>
      </w:r>
      <w:r w:rsidRPr="00014007">
        <w:rPr>
          <w:rFonts w:ascii="Times New Roman" w:hAnsi="Times New Roman"/>
          <w:bCs/>
          <w:sz w:val="20"/>
          <w:szCs w:val="20"/>
        </w:rPr>
        <w:t>програма коришћења средстава</w:t>
      </w:r>
      <w:r w:rsidRPr="00014007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014007">
        <w:rPr>
          <w:rFonts w:ascii="Times New Roman" w:hAnsi="Times New Roman"/>
          <w:bCs/>
          <w:sz w:val="20"/>
          <w:szCs w:val="20"/>
        </w:rPr>
        <w:t>за финансирање унапређења безбедности саобраћаја,</w:t>
      </w:r>
      <w:r w:rsidRPr="00014007">
        <w:rPr>
          <w:rFonts w:ascii="Times New Roman" w:hAnsi="Times New Roman"/>
          <w:sz w:val="20"/>
          <w:szCs w:val="20"/>
          <w:lang w:val="ru-RU"/>
        </w:rPr>
        <w:t xml:space="preserve"> у складу са законом и израда Локалне стратегије;</w:t>
      </w:r>
    </w:p>
    <w:p w:rsidR="00014007" w:rsidRPr="00014007" w:rsidRDefault="00014007" w:rsidP="00014007">
      <w:pPr>
        <w:pStyle w:val="NoSpacing"/>
        <w:ind w:firstLine="851"/>
        <w:jc w:val="both"/>
        <w:rPr>
          <w:rFonts w:ascii="Times New Roman" w:hAnsi="Times New Roman"/>
          <w:sz w:val="20"/>
          <w:szCs w:val="20"/>
          <w:lang w:val="ru-RU"/>
        </w:rPr>
      </w:pPr>
      <w:r w:rsidRPr="00014007">
        <w:rPr>
          <w:rFonts w:ascii="Times New Roman" w:hAnsi="Times New Roman"/>
          <w:sz w:val="20"/>
          <w:szCs w:val="20"/>
          <w:lang w:val="ru-RU"/>
        </w:rPr>
        <w:t>- усвајање предлога и закључака о начину трошења финансијских средстава од наплаћених казни за саобраћајне прекршаје;</w:t>
      </w:r>
    </w:p>
    <w:p w:rsidR="00014007" w:rsidRPr="00014007" w:rsidRDefault="00014007" w:rsidP="00014007">
      <w:pPr>
        <w:pStyle w:val="NoSpacing"/>
        <w:ind w:firstLine="851"/>
        <w:jc w:val="both"/>
        <w:rPr>
          <w:rFonts w:ascii="Times New Roman" w:hAnsi="Times New Roman"/>
          <w:sz w:val="20"/>
          <w:szCs w:val="20"/>
          <w:lang w:val="ru-RU"/>
        </w:rPr>
      </w:pPr>
      <w:r w:rsidRPr="00014007">
        <w:rPr>
          <w:rFonts w:ascii="Times New Roman" w:hAnsi="Times New Roman"/>
          <w:sz w:val="20"/>
          <w:szCs w:val="20"/>
          <w:lang w:val="ru-RU"/>
        </w:rPr>
        <w:t>- иницирање и праћење превентивних и других активности у области безбедности саобраћаја на путевима на територији општине;</w:t>
      </w:r>
    </w:p>
    <w:p w:rsidR="00014007" w:rsidRPr="00014007" w:rsidRDefault="00014007" w:rsidP="00014007">
      <w:pPr>
        <w:pStyle w:val="NoSpacing"/>
        <w:ind w:firstLine="851"/>
        <w:jc w:val="both"/>
        <w:rPr>
          <w:rFonts w:ascii="Times New Roman" w:hAnsi="Times New Roman"/>
          <w:sz w:val="20"/>
          <w:szCs w:val="20"/>
          <w:lang w:val="ru-RU"/>
        </w:rPr>
      </w:pPr>
      <w:r w:rsidRPr="00014007">
        <w:rPr>
          <w:rFonts w:ascii="Times New Roman" w:hAnsi="Times New Roman"/>
          <w:sz w:val="20"/>
          <w:szCs w:val="20"/>
          <w:lang w:val="ru-RU"/>
        </w:rPr>
        <w:t>- унапређење опште безбедности саобраћаја на путевима, кроз васпитање учесника у саобраћају и развијање саобраћајно- превентивног рада у Предшколској установи, школама и другим специјализованим организацијама у општини;</w:t>
      </w:r>
    </w:p>
    <w:p w:rsidR="00014007" w:rsidRPr="00014007" w:rsidRDefault="00014007" w:rsidP="00014007">
      <w:pPr>
        <w:pStyle w:val="NoSpacing"/>
        <w:ind w:firstLine="851"/>
        <w:jc w:val="both"/>
        <w:rPr>
          <w:rFonts w:ascii="Times New Roman" w:hAnsi="Times New Roman"/>
          <w:sz w:val="20"/>
          <w:szCs w:val="20"/>
          <w:lang w:val="ru-RU"/>
        </w:rPr>
      </w:pPr>
      <w:r w:rsidRPr="00014007">
        <w:rPr>
          <w:rFonts w:ascii="Times New Roman" w:hAnsi="Times New Roman"/>
          <w:sz w:val="20"/>
          <w:szCs w:val="20"/>
          <w:lang w:val="ru-RU"/>
        </w:rPr>
        <w:t>- организовање саобраћајно- васпитних манифестација и подстицање издавања саобраћајно- превентивних публикација, филмова и сл;</w:t>
      </w:r>
    </w:p>
    <w:p w:rsidR="00014007" w:rsidRPr="00014007" w:rsidRDefault="00014007" w:rsidP="00014007">
      <w:pPr>
        <w:pStyle w:val="NoSpacing"/>
        <w:ind w:firstLine="851"/>
        <w:jc w:val="both"/>
        <w:rPr>
          <w:rFonts w:ascii="Times New Roman" w:hAnsi="Times New Roman"/>
          <w:sz w:val="20"/>
          <w:szCs w:val="20"/>
          <w:lang w:val="ru-RU"/>
        </w:rPr>
      </w:pPr>
      <w:r w:rsidRPr="00014007">
        <w:rPr>
          <w:rFonts w:ascii="Times New Roman" w:hAnsi="Times New Roman"/>
          <w:sz w:val="20"/>
          <w:szCs w:val="20"/>
          <w:lang w:val="ru-RU"/>
        </w:rPr>
        <w:t xml:space="preserve">-  давање мишљења и предлога о мерама за техничко уређење саобраћаја на путевима на територији општине и побољшање безбедности свих учесника у саобраћају; </w:t>
      </w:r>
    </w:p>
    <w:p w:rsidR="00014007" w:rsidRPr="00014007" w:rsidRDefault="00014007" w:rsidP="00014007">
      <w:pPr>
        <w:pStyle w:val="NoSpacing"/>
        <w:ind w:firstLine="851"/>
        <w:jc w:val="both"/>
        <w:rPr>
          <w:rFonts w:ascii="Times New Roman" w:hAnsi="Times New Roman"/>
          <w:sz w:val="20"/>
          <w:szCs w:val="20"/>
          <w:lang w:val="ru-RU"/>
        </w:rPr>
      </w:pPr>
      <w:r w:rsidRPr="00014007">
        <w:rPr>
          <w:rFonts w:ascii="Times New Roman" w:hAnsi="Times New Roman"/>
          <w:sz w:val="20"/>
          <w:szCs w:val="20"/>
          <w:lang w:val="ru-RU"/>
        </w:rPr>
        <w:t>-  информисање грађана путем средстава јавног информисања;</w:t>
      </w:r>
    </w:p>
    <w:p w:rsidR="00014007" w:rsidRPr="00014007" w:rsidRDefault="00014007" w:rsidP="00014007">
      <w:pPr>
        <w:pStyle w:val="NoSpacing"/>
        <w:ind w:firstLine="851"/>
        <w:jc w:val="both"/>
        <w:rPr>
          <w:rFonts w:ascii="Times New Roman" w:hAnsi="Times New Roman"/>
          <w:sz w:val="20"/>
          <w:szCs w:val="20"/>
          <w:lang w:val="ru-RU"/>
        </w:rPr>
      </w:pPr>
      <w:r w:rsidRPr="00014007">
        <w:rPr>
          <w:rFonts w:ascii="Times New Roman" w:hAnsi="Times New Roman"/>
          <w:sz w:val="20"/>
          <w:szCs w:val="20"/>
          <w:lang w:val="ru-RU"/>
        </w:rPr>
        <w:t>- размена информација са Полицијском станицом Ћићевац, кроз благовремено извештавање о појавама и догађајима;</w:t>
      </w:r>
    </w:p>
    <w:p w:rsidR="00014007" w:rsidRPr="00014007" w:rsidRDefault="00014007" w:rsidP="00014007">
      <w:pPr>
        <w:pStyle w:val="NoSpacing"/>
        <w:ind w:firstLine="851"/>
        <w:jc w:val="both"/>
        <w:rPr>
          <w:rFonts w:ascii="Times New Roman" w:hAnsi="Times New Roman"/>
          <w:sz w:val="20"/>
          <w:szCs w:val="20"/>
          <w:lang w:val="ru-RU"/>
        </w:rPr>
      </w:pPr>
      <w:r w:rsidRPr="00014007">
        <w:rPr>
          <w:rFonts w:ascii="Times New Roman" w:hAnsi="Times New Roman"/>
          <w:sz w:val="20"/>
          <w:szCs w:val="20"/>
          <w:lang w:val="ru-RU"/>
        </w:rPr>
        <w:t>- обављање и других послова од интереса за безбедност саобраћаја на територији општине Ћићевац.</w:t>
      </w:r>
    </w:p>
    <w:p w:rsidR="00014007" w:rsidRPr="00014007" w:rsidRDefault="00014007" w:rsidP="0001400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bCs/>
          <w:color w:val="000000" w:themeColor="text1"/>
          <w:sz w:val="20"/>
        </w:rPr>
      </w:pPr>
      <w:r w:rsidRPr="00014007">
        <w:rPr>
          <w:rFonts w:ascii="Times New Roman" w:hAnsi="Times New Roman"/>
          <w:b w:val="0"/>
          <w:color w:val="000000" w:themeColor="text1"/>
          <w:sz w:val="20"/>
        </w:rPr>
        <w:t xml:space="preserve">Савет је на својој 12. седници одржаној 3.2.2016. године, утврдио Предлог Програма </w:t>
      </w:r>
      <w:r w:rsidRPr="00014007">
        <w:rPr>
          <w:rFonts w:ascii="Times New Roman" w:hAnsi="Times New Roman"/>
          <w:b w:val="0"/>
          <w:bCs/>
          <w:color w:val="000000" w:themeColor="text1"/>
          <w:sz w:val="20"/>
        </w:rPr>
        <w:t xml:space="preserve">коришћења средстава за финансирање унапређења безбедности  саобраћаја на путевима за 2016. годину у општини Ћићевац и исти упућује на усвајање Општинском већу, у складу са </w:t>
      </w:r>
      <w:r w:rsidRPr="00014007">
        <w:rPr>
          <w:rFonts w:ascii="Times New Roman" w:hAnsi="Times New Roman"/>
          <w:b w:val="0"/>
          <w:color w:val="000000" w:themeColor="text1"/>
          <w:sz w:val="20"/>
        </w:rPr>
        <w:t>чланом 19. став 2. Закона о безбедности саобраћаја на путевима</w:t>
      </w:r>
      <w:r w:rsidRPr="00014007">
        <w:rPr>
          <w:rFonts w:ascii="Times New Roman" w:hAnsi="Times New Roman"/>
          <w:b w:val="0"/>
          <w:bCs/>
          <w:color w:val="000000" w:themeColor="text1"/>
          <w:sz w:val="20"/>
        </w:rPr>
        <w:t>.</w:t>
      </w:r>
    </w:p>
    <w:p w:rsidR="00014007" w:rsidRPr="00014007" w:rsidRDefault="00014007" w:rsidP="0001400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color w:val="000000" w:themeColor="text1"/>
          <w:sz w:val="20"/>
        </w:rPr>
      </w:pPr>
      <w:r w:rsidRPr="00014007">
        <w:rPr>
          <w:rFonts w:ascii="Times New Roman" w:hAnsi="Times New Roman"/>
          <w:b w:val="0"/>
          <w:color w:val="000000" w:themeColor="text1"/>
          <w:sz w:val="20"/>
        </w:rPr>
        <w:t xml:space="preserve"> Извори средстава за унапређење безбедности саобраћаја на путевима, у складу са чланом 17. Закона о безбедности саобраћаја на путевима су:</w:t>
      </w:r>
    </w:p>
    <w:p w:rsidR="00014007" w:rsidRPr="00014007" w:rsidRDefault="00014007" w:rsidP="0001400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color w:val="000000" w:themeColor="text1"/>
          <w:sz w:val="20"/>
        </w:rPr>
      </w:pPr>
      <w:r w:rsidRPr="00014007">
        <w:rPr>
          <w:rFonts w:ascii="Times New Roman" w:hAnsi="Times New Roman"/>
          <w:b w:val="0"/>
          <w:color w:val="000000" w:themeColor="text1"/>
          <w:sz w:val="20"/>
        </w:rPr>
        <w:lastRenderedPageBreak/>
        <w:t>- приходи локалног буџета од наплаћених новчаних казни за прекршаје предвиђене прописима о безбедности саобраћаја на путевима,</w:t>
      </w:r>
    </w:p>
    <w:p w:rsidR="00014007" w:rsidRPr="00014007" w:rsidRDefault="00014007" w:rsidP="00014007">
      <w:pPr>
        <w:autoSpaceDE w:val="0"/>
        <w:autoSpaceDN w:val="0"/>
        <w:adjustRightInd w:val="0"/>
        <w:ind w:firstLine="720"/>
        <w:rPr>
          <w:rFonts w:ascii="Times New Roman" w:hAnsi="Times New Roman"/>
          <w:b w:val="0"/>
          <w:color w:val="000000" w:themeColor="text1"/>
          <w:sz w:val="20"/>
        </w:rPr>
      </w:pPr>
      <w:r w:rsidRPr="00014007">
        <w:rPr>
          <w:rFonts w:ascii="Times New Roman" w:hAnsi="Times New Roman"/>
          <w:b w:val="0"/>
          <w:color w:val="000000" w:themeColor="text1"/>
          <w:sz w:val="20"/>
        </w:rPr>
        <w:t>- поклони или прилози покровитеља дати јединици локалне самоуправе,</w:t>
      </w:r>
    </w:p>
    <w:p w:rsidR="00014007" w:rsidRPr="00014007" w:rsidRDefault="00014007" w:rsidP="00014007">
      <w:pPr>
        <w:autoSpaceDE w:val="0"/>
        <w:autoSpaceDN w:val="0"/>
        <w:adjustRightInd w:val="0"/>
        <w:ind w:firstLine="720"/>
        <w:rPr>
          <w:rFonts w:ascii="Times New Roman" w:hAnsi="Times New Roman"/>
          <w:b w:val="0"/>
          <w:color w:val="000000" w:themeColor="text1"/>
          <w:sz w:val="20"/>
        </w:rPr>
      </w:pPr>
      <w:r w:rsidRPr="00014007">
        <w:rPr>
          <w:rFonts w:ascii="Times New Roman" w:hAnsi="Times New Roman"/>
          <w:b w:val="0"/>
          <w:color w:val="000000" w:themeColor="text1"/>
          <w:sz w:val="20"/>
        </w:rPr>
        <w:t>- остали приходи Буџета јединице локалне самоуправе.</w:t>
      </w:r>
    </w:p>
    <w:p w:rsidR="00014007" w:rsidRPr="00014007" w:rsidRDefault="00014007" w:rsidP="0001400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color w:val="000000" w:themeColor="text1"/>
          <w:sz w:val="20"/>
        </w:rPr>
      </w:pPr>
      <w:r w:rsidRPr="00014007">
        <w:rPr>
          <w:rFonts w:ascii="Times New Roman" w:hAnsi="Times New Roman"/>
          <w:b w:val="0"/>
          <w:color w:val="000000" w:themeColor="text1"/>
          <w:sz w:val="20"/>
        </w:rPr>
        <w:t>Средства од наплаћених новчаних казни за прекршаје предвиђене прописима о безбедности саобраћаја на путевима у висини од 70% припадају буџету Републике, а у висини од 30% припадају буџету јединице локалне самоуправе на чијој је територији прекршај учињен. Од 30% средстава која припадају буџету јединице локалне самоуправе на чијој територији је прекршај учињен, 50% средстава се користи за поправљање саобраћајне инфраструктуре јединице локалне самоуправе на чијој територији је прекршај учињен и та средства се користе за финансирање унапређења безбедности саобраћаја на путевима.</w:t>
      </w:r>
    </w:p>
    <w:p w:rsidR="00014007" w:rsidRPr="00014007" w:rsidRDefault="00014007" w:rsidP="0001400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color w:val="000000" w:themeColor="text1"/>
          <w:sz w:val="20"/>
        </w:rPr>
      </w:pPr>
      <w:r w:rsidRPr="00014007">
        <w:rPr>
          <w:rFonts w:ascii="Times New Roman" w:hAnsi="Times New Roman"/>
          <w:b w:val="0"/>
          <w:color w:val="000000" w:themeColor="text1"/>
          <w:sz w:val="20"/>
        </w:rPr>
        <w:t>Програмом коришћења средстава за финансирање унапређења безбедности саобраћаја на</w:t>
      </w:r>
      <w:r>
        <w:rPr>
          <w:rFonts w:ascii="Times New Roman" w:hAnsi="Times New Roman"/>
          <w:b w:val="0"/>
          <w:color w:val="000000" w:themeColor="text1"/>
          <w:sz w:val="20"/>
          <w:lang w:val="sr-Cyrl-CS"/>
        </w:rPr>
        <w:t xml:space="preserve"> </w:t>
      </w:r>
      <w:r w:rsidRPr="00014007">
        <w:rPr>
          <w:rFonts w:ascii="Times New Roman" w:hAnsi="Times New Roman"/>
          <w:b w:val="0"/>
          <w:color w:val="000000" w:themeColor="text1"/>
          <w:sz w:val="20"/>
        </w:rPr>
        <w:t>путевима у 2015. години на територији општине Ћићевац утврђују се намене и начин коришћења ових средстава.</w:t>
      </w:r>
    </w:p>
    <w:p w:rsidR="00014007" w:rsidRPr="00014007" w:rsidRDefault="00014007" w:rsidP="000140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color w:val="000000" w:themeColor="text1"/>
          <w:sz w:val="14"/>
        </w:rPr>
      </w:pPr>
    </w:p>
    <w:p w:rsidR="00014007" w:rsidRPr="00014007" w:rsidRDefault="00014007" w:rsidP="00014007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color w:val="000000" w:themeColor="text1"/>
          <w:sz w:val="20"/>
        </w:rPr>
      </w:pPr>
      <w:r w:rsidRPr="00014007">
        <w:rPr>
          <w:rFonts w:ascii="Times New Roman" w:hAnsi="Times New Roman"/>
          <w:b w:val="0"/>
          <w:bCs/>
          <w:color w:val="000000" w:themeColor="text1"/>
          <w:sz w:val="20"/>
        </w:rPr>
        <w:t>I  АКТИВНОСТИ</w:t>
      </w:r>
    </w:p>
    <w:p w:rsidR="00014007" w:rsidRPr="00014007" w:rsidRDefault="00014007" w:rsidP="00014007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color w:val="000000" w:themeColor="text1"/>
          <w:sz w:val="14"/>
        </w:rPr>
      </w:pPr>
    </w:p>
    <w:p w:rsidR="00014007" w:rsidRPr="00014007" w:rsidRDefault="00014007" w:rsidP="00014007">
      <w:pPr>
        <w:autoSpaceDE w:val="0"/>
        <w:autoSpaceDN w:val="0"/>
        <w:adjustRightInd w:val="0"/>
        <w:ind w:firstLine="720"/>
        <w:rPr>
          <w:rFonts w:ascii="Times New Roman" w:hAnsi="Times New Roman"/>
          <w:b w:val="0"/>
          <w:color w:val="000000" w:themeColor="text1"/>
          <w:sz w:val="20"/>
        </w:rPr>
      </w:pPr>
      <w:r w:rsidRPr="00014007">
        <w:rPr>
          <w:rFonts w:ascii="Times New Roman" w:hAnsi="Times New Roman"/>
          <w:b w:val="0"/>
          <w:color w:val="000000" w:themeColor="text1"/>
          <w:sz w:val="20"/>
        </w:rPr>
        <w:t>1.  Безбедност путева и одржавање постојеће саобраћајне инфраструктуре;</w:t>
      </w:r>
    </w:p>
    <w:p w:rsidR="00014007" w:rsidRPr="00014007" w:rsidRDefault="00014007" w:rsidP="00014007">
      <w:pPr>
        <w:autoSpaceDE w:val="0"/>
        <w:autoSpaceDN w:val="0"/>
        <w:adjustRightInd w:val="0"/>
        <w:ind w:firstLine="720"/>
        <w:rPr>
          <w:rFonts w:ascii="Times New Roman" w:hAnsi="Times New Roman"/>
          <w:b w:val="0"/>
          <w:color w:val="000000" w:themeColor="text1"/>
          <w:sz w:val="20"/>
        </w:rPr>
      </w:pPr>
      <w:r w:rsidRPr="00014007">
        <w:rPr>
          <w:rFonts w:ascii="Times New Roman" w:hAnsi="Times New Roman"/>
          <w:b w:val="0"/>
          <w:color w:val="000000" w:themeColor="text1"/>
          <w:sz w:val="20"/>
        </w:rPr>
        <w:t>2.  Саобраћајно образовање и васпитање на територији општине Ћићевац;</w:t>
      </w:r>
    </w:p>
    <w:p w:rsidR="00014007" w:rsidRPr="00014007" w:rsidRDefault="00014007" w:rsidP="0001400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color w:val="000000" w:themeColor="text1"/>
          <w:sz w:val="20"/>
        </w:rPr>
      </w:pPr>
      <w:r w:rsidRPr="00014007">
        <w:rPr>
          <w:rFonts w:ascii="Times New Roman" w:hAnsi="Times New Roman"/>
          <w:b w:val="0"/>
          <w:color w:val="000000" w:themeColor="text1"/>
          <w:sz w:val="20"/>
        </w:rPr>
        <w:t>3. Техничко опремање јединица саобраћајне полиције које контролишу и регулишу саобраћај на путевима и других органа надлежних за послове безбедности саобраћаја;</w:t>
      </w:r>
    </w:p>
    <w:p w:rsidR="00014007" w:rsidRPr="00014007" w:rsidRDefault="00014007" w:rsidP="00014007">
      <w:pPr>
        <w:autoSpaceDE w:val="0"/>
        <w:autoSpaceDN w:val="0"/>
        <w:adjustRightInd w:val="0"/>
        <w:ind w:firstLine="720"/>
        <w:rPr>
          <w:rFonts w:ascii="Times New Roman" w:hAnsi="Times New Roman"/>
          <w:b w:val="0"/>
          <w:color w:val="000000" w:themeColor="text1"/>
          <w:sz w:val="20"/>
        </w:rPr>
      </w:pPr>
      <w:r w:rsidRPr="00014007">
        <w:rPr>
          <w:rFonts w:ascii="Times New Roman" w:hAnsi="Times New Roman"/>
          <w:b w:val="0"/>
          <w:color w:val="000000" w:themeColor="text1"/>
          <w:sz w:val="20"/>
        </w:rPr>
        <w:t>4.  Рад и активности Савета.</w:t>
      </w:r>
    </w:p>
    <w:p w:rsidR="00014007" w:rsidRPr="00014007" w:rsidRDefault="00014007" w:rsidP="00014007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color w:val="000000" w:themeColor="text1"/>
          <w:sz w:val="14"/>
        </w:rPr>
      </w:pPr>
    </w:p>
    <w:p w:rsidR="00014007" w:rsidRPr="00014007" w:rsidRDefault="00014007" w:rsidP="00014007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color w:val="000000" w:themeColor="text1"/>
          <w:sz w:val="20"/>
        </w:rPr>
      </w:pPr>
      <w:r w:rsidRPr="00014007">
        <w:rPr>
          <w:rFonts w:ascii="Times New Roman" w:hAnsi="Times New Roman"/>
          <w:b w:val="0"/>
          <w:bCs/>
          <w:color w:val="000000" w:themeColor="text1"/>
          <w:sz w:val="20"/>
        </w:rPr>
        <w:t>II ПОВЕРАВАЊЕ ПОСЛОВА И СПРОВОЂЕЊЕ</w:t>
      </w:r>
    </w:p>
    <w:p w:rsidR="00014007" w:rsidRPr="00014007" w:rsidRDefault="00014007" w:rsidP="00014007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color w:val="000000" w:themeColor="text1"/>
          <w:sz w:val="14"/>
        </w:rPr>
      </w:pPr>
    </w:p>
    <w:p w:rsidR="00014007" w:rsidRPr="00014007" w:rsidRDefault="00014007" w:rsidP="0001400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color w:val="000000" w:themeColor="text1"/>
          <w:sz w:val="20"/>
        </w:rPr>
      </w:pPr>
      <w:r w:rsidRPr="00014007">
        <w:rPr>
          <w:rFonts w:ascii="Times New Roman" w:hAnsi="Times New Roman"/>
          <w:b w:val="0"/>
          <w:color w:val="000000" w:themeColor="text1"/>
          <w:sz w:val="20"/>
        </w:rPr>
        <w:t>Активности из главе I  овог програма,  реализоваће се преко Општинске управе, раздео 3, фунција 360- јавни ред и безбедност неквалификован на другом месту. Ближе намене дефинисаће се Финансијским планом Општинске управе.</w:t>
      </w:r>
    </w:p>
    <w:p w:rsidR="00014007" w:rsidRPr="00014007" w:rsidRDefault="00014007" w:rsidP="0001400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color w:val="000000" w:themeColor="text1"/>
          <w:sz w:val="20"/>
        </w:rPr>
      </w:pPr>
      <w:r w:rsidRPr="00014007">
        <w:rPr>
          <w:rFonts w:ascii="Times New Roman" w:hAnsi="Times New Roman"/>
          <w:b w:val="0"/>
          <w:color w:val="000000" w:themeColor="text1"/>
          <w:sz w:val="20"/>
        </w:rPr>
        <w:t xml:space="preserve">Утрошак средстава биће утврђен у складу са приливом средстава у </w:t>
      </w:r>
      <w:r>
        <w:rPr>
          <w:rFonts w:ascii="Times New Roman" w:hAnsi="Times New Roman"/>
          <w:b w:val="0"/>
          <w:color w:val="000000" w:themeColor="text1"/>
          <w:sz w:val="20"/>
          <w:lang w:val="sr-Cyrl-CS"/>
        </w:rPr>
        <w:t>б</w:t>
      </w:r>
      <w:r w:rsidRPr="00014007">
        <w:rPr>
          <w:rFonts w:ascii="Times New Roman" w:hAnsi="Times New Roman"/>
          <w:b w:val="0"/>
          <w:color w:val="000000" w:themeColor="text1"/>
          <w:sz w:val="20"/>
        </w:rPr>
        <w:t>уџет и утврђеним активностима из Програма по приоритетима.</w:t>
      </w:r>
    </w:p>
    <w:p w:rsidR="00014007" w:rsidRPr="00014007" w:rsidRDefault="00014007" w:rsidP="00014007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color w:val="000000" w:themeColor="text1"/>
          <w:sz w:val="14"/>
        </w:rPr>
      </w:pPr>
    </w:p>
    <w:p w:rsidR="00014007" w:rsidRPr="00014007" w:rsidRDefault="00014007" w:rsidP="00014007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color w:val="000000" w:themeColor="text1"/>
          <w:sz w:val="20"/>
        </w:rPr>
      </w:pPr>
      <w:r w:rsidRPr="00014007">
        <w:rPr>
          <w:rFonts w:ascii="Times New Roman" w:hAnsi="Times New Roman"/>
          <w:b w:val="0"/>
          <w:bCs/>
          <w:color w:val="000000" w:themeColor="text1"/>
          <w:sz w:val="20"/>
        </w:rPr>
        <w:t>III ФИНАНСИЈСКИ ПЛАН</w:t>
      </w:r>
    </w:p>
    <w:p w:rsidR="00014007" w:rsidRPr="00014007" w:rsidRDefault="00014007" w:rsidP="00014007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 w:themeColor="text1"/>
          <w:sz w:val="14"/>
        </w:rPr>
      </w:pPr>
    </w:p>
    <w:p w:rsidR="00014007" w:rsidRPr="00014007" w:rsidRDefault="00014007" w:rsidP="000140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000000" w:themeColor="text1"/>
          <w:sz w:val="20"/>
        </w:rPr>
      </w:pPr>
      <w:r w:rsidRPr="00014007">
        <w:rPr>
          <w:rFonts w:ascii="Times New Roman" w:hAnsi="Times New Roman"/>
          <w:b w:val="0"/>
          <w:color w:val="000000" w:themeColor="text1"/>
          <w:sz w:val="20"/>
        </w:rPr>
        <w:t xml:space="preserve">       Пренета новчана средства у 2016. годину износе 460.389,07 динара </w:t>
      </w:r>
      <w:r w:rsidRPr="00014007">
        <w:rPr>
          <w:rFonts w:ascii="Times New Roman" w:hAnsi="Times New Roman"/>
          <w:b w:val="0"/>
          <w:bCs/>
          <w:color w:val="000000" w:themeColor="text1"/>
          <w:sz w:val="20"/>
        </w:rPr>
        <w:t>и намењена су плаћање рате лизинга за путнички аутомобил који је дат на коришћење ПС Ћићевац.</w:t>
      </w:r>
      <w:r w:rsidRPr="00014007">
        <w:rPr>
          <w:rFonts w:ascii="Times New Roman" w:hAnsi="Times New Roman"/>
          <w:b w:val="0"/>
          <w:bCs/>
          <w:color w:val="000000" w:themeColor="text1"/>
          <w:sz w:val="20"/>
        </w:rPr>
        <w:tab/>
      </w:r>
    </w:p>
    <w:p w:rsidR="00014007" w:rsidRPr="00014007" w:rsidRDefault="00014007" w:rsidP="00014007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 w:themeColor="text1"/>
          <w:sz w:val="20"/>
          <w:u w:val="single"/>
        </w:rPr>
      </w:pPr>
      <w:r w:rsidRPr="00014007">
        <w:rPr>
          <w:rFonts w:ascii="Times New Roman" w:hAnsi="Times New Roman"/>
          <w:b w:val="0"/>
          <w:bCs/>
          <w:color w:val="000000" w:themeColor="text1"/>
          <w:sz w:val="20"/>
          <w:u w:val="single"/>
        </w:rPr>
        <w:t>а) Планирани приходи</w:t>
      </w:r>
    </w:p>
    <w:p w:rsidR="00014007" w:rsidRPr="00014007" w:rsidRDefault="00014007" w:rsidP="000140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color w:val="000000" w:themeColor="text1"/>
          <w:sz w:val="20"/>
        </w:rPr>
      </w:pPr>
      <w:r w:rsidRPr="00014007">
        <w:rPr>
          <w:rFonts w:ascii="Times New Roman" w:hAnsi="Times New Roman"/>
          <w:b w:val="0"/>
          <w:color w:val="000000" w:themeColor="text1"/>
          <w:sz w:val="20"/>
        </w:rPr>
        <w:t xml:space="preserve">1. Средства буџета општине Ћићевац од наплаћених новчаних казни за </w:t>
      </w:r>
    </w:p>
    <w:p w:rsidR="00014007" w:rsidRPr="00014007" w:rsidRDefault="00014007" w:rsidP="000140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color w:val="000000" w:themeColor="text1"/>
          <w:sz w:val="20"/>
        </w:rPr>
      </w:pPr>
      <w:r w:rsidRPr="00014007">
        <w:rPr>
          <w:rFonts w:ascii="Times New Roman" w:hAnsi="Times New Roman"/>
          <w:b w:val="0"/>
          <w:color w:val="000000" w:themeColor="text1"/>
          <w:sz w:val="20"/>
        </w:rPr>
        <w:t xml:space="preserve">    прекршаје предвиђене прописима о безбедности саобраћаја на путевима,</w:t>
      </w:r>
    </w:p>
    <w:p w:rsidR="00014007" w:rsidRPr="00014007" w:rsidRDefault="00014007" w:rsidP="000140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color w:val="000000" w:themeColor="text1"/>
          <w:sz w:val="20"/>
        </w:rPr>
      </w:pPr>
      <w:r w:rsidRPr="00014007">
        <w:rPr>
          <w:rFonts w:ascii="Times New Roman" w:hAnsi="Times New Roman"/>
          <w:b w:val="0"/>
          <w:color w:val="000000" w:themeColor="text1"/>
          <w:sz w:val="20"/>
        </w:rPr>
        <w:t xml:space="preserve">    а који су учињени на територији општине </w:t>
      </w:r>
      <w:r>
        <w:rPr>
          <w:rFonts w:ascii="Times New Roman" w:hAnsi="Times New Roman"/>
          <w:b w:val="0"/>
          <w:color w:val="000000" w:themeColor="text1"/>
          <w:sz w:val="20"/>
        </w:rPr>
        <w:t>Ћићевац</w:t>
      </w:r>
      <w:r>
        <w:rPr>
          <w:rFonts w:ascii="Times New Roman" w:hAnsi="Times New Roman"/>
          <w:b w:val="0"/>
          <w:color w:val="000000" w:themeColor="text1"/>
          <w:sz w:val="20"/>
          <w:lang w:val="sr-Cyrl-CS"/>
        </w:rPr>
        <w:t>...............</w:t>
      </w:r>
      <w:r w:rsidRPr="00014007">
        <w:rPr>
          <w:rFonts w:ascii="Times New Roman" w:hAnsi="Times New Roman"/>
          <w:b w:val="0"/>
          <w:bCs/>
          <w:color w:val="000000" w:themeColor="text1"/>
          <w:sz w:val="20"/>
        </w:rPr>
        <w:t>...............       2.500.000,00 дин</w:t>
      </w:r>
      <w:r w:rsidRPr="00014007">
        <w:rPr>
          <w:rFonts w:ascii="Times New Roman" w:hAnsi="Times New Roman"/>
          <w:b w:val="0"/>
          <w:color w:val="000000" w:themeColor="text1"/>
          <w:sz w:val="20"/>
        </w:rPr>
        <w:t>.</w:t>
      </w:r>
    </w:p>
    <w:p w:rsidR="00014007" w:rsidRPr="00014007" w:rsidRDefault="00014007" w:rsidP="00014007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 w:themeColor="text1"/>
          <w:sz w:val="20"/>
          <w:u w:val="single"/>
        </w:rPr>
      </w:pPr>
      <w:r w:rsidRPr="00014007">
        <w:rPr>
          <w:rFonts w:ascii="Times New Roman" w:hAnsi="Times New Roman"/>
          <w:b w:val="0"/>
          <w:bCs/>
          <w:color w:val="000000" w:themeColor="text1"/>
          <w:sz w:val="20"/>
          <w:u w:val="single"/>
        </w:rPr>
        <w:t>б) Планирани расходи</w:t>
      </w:r>
    </w:p>
    <w:p w:rsidR="00014007" w:rsidRPr="00014007" w:rsidRDefault="00014007" w:rsidP="00014007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 w:themeColor="text1"/>
          <w:sz w:val="20"/>
        </w:rPr>
      </w:pPr>
      <w:r w:rsidRPr="00014007">
        <w:rPr>
          <w:rFonts w:ascii="Times New Roman" w:hAnsi="Times New Roman"/>
          <w:b w:val="0"/>
          <w:bCs/>
          <w:color w:val="000000" w:themeColor="text1"/>
          <w:sz w:val="20"/>
        </w:rPr>
        <w:t xml:space="preserve">1. </w:t>
      </w:r>
      <w:r w:rsidRPr="00014007">
        <w:rPr>
          <w:rFonts w:ascii="Times New Roman" w:hAnsi="Times New Roman"/>
          <w:b w:val="0"/>
          <w:color w:val="000000" w:themeColor="text1"/>
          <w:sz w:val="20"/>
        </w:rPr>
        <w:t>Безбедност путева и одржавање постојеће саобраћајне инфраструктуре</w:t>
      </w:r>
      <w:r w:rsidRPr="00014007">
        <w:rPr>
          <w:rFonts w:ascii="Times New Roman" w:hAnsi="Times New Roman"/>
          <w:b w:val="0"/>
          <w:bCs/>
          <w:color w:val="000000" w:themeColor="text1"/>
          <w:sz w:val="20"/>
        </w:rPr>
        <w:t xml:space="preserve"> </w:t>
      </w:r>
    </w:p>
    <w:p w:rsidR="00014007" w:rsidRPr="00014007" w:rsidRDefault="00014007" w:rsidP="00014007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 w:themeColor="text1"/>
          <w:sz w:val="20"/>
        </w:rPr>
      </w:pPr>
      <w:r w:rsidRPr="00014007">
        <w:rPr>
          <w:rFonts w:ascii="Times New Roman" w:hAnsi="Times New Roman"/>
          <w:b w:val="0"/>
          <w:bCs/>
          <w:color w:val="000000" w:themeColor="text1"/>
          <w:sz w:val="20"/>
        </w:rPr>
        <w:t xml:space="preserve">    у износу од 50% од планираних прихода .......................................</w:t>
      </w:r>
      <w:r>
        <w:rPr>
          <w:rFonts w:ascii="Times New Roman" w:hAnsi="Times New Roman"/>
          <w:b w:val="0"/>
          <w:bCs/>
          <w:color w:val="000000" w:themeColor="text1"/>
          <w:sz w:val="20"/>
          <w:lang w:val="sr-Cyrl-CS"/>
        </w:rPr>
        <w:t>....</w:t>
      </w:r>
      <w:r w:rsidRPr="00014007">
        <w:rPr>
          <w:rFonts w:ascii="Times New Roman" w:hAnsi="Times New Roman"/>
          <w:b w:val="0"/>
          <w:bCs/>
          <w:color w:val="000000" w:themeColor="text1"/>
          <w:sz w:val="20"/>
        </w:rPr>
        <w:t xml:space="preserve">...... </w:t>
      </w:r>
      <w:r w:rsidRPr="00014007">
        <w:rPr>
          <w:rFonts w:ascii="Times New Roman" w:hAnsi="Times New Roman"/>
          <w:b w:val="0"/>
          <w:bCs/>
          <w:color w:val="000000" w:themeColor="text1"/>
          <w:sz w:val="20"/>
        </w:rPr>
        <w:tab/>
        <w:t>1.250.000,00  дин.</w:t>
      </w:r>
    </w:p>
    <w:p w:rsidR="00014007" w:rsidRPr="00014007" w:rsidRDefault="00014007" w:rsidP="00014007">
      <w:pPr>
        <w:autoSpaceDE w:val="0"/>
        <w:autoSpaceDN w:val="0"/>
        <w:adjustRightInd w:val="0"/>
        <w:rPr>
          <w:rFonts w:ascii="Times New Roman" w:hAnsi="Times New Roman"/>
          <w:b w:val="0"/>
          <w:color w:val="000000" w:themeColor="text1"/>
          <w:sz w:val="20"/>
        </w:rPr>
      </w:pPr>
      <w:r w:rsidRPr="00014007">
        <w:rPr>
          <w:rFonts w:ascii="Times New Roman" w:hAnsi="Times New Roman"/>
          <w:b w:val="0"/>
          <w:color w:val="000000" w:themeColor="text1"/>
          <w:sz w:val="20"/>
        </w:rPr>
        <w:t>1.1. Набавка и постављање саобраћајних огледала           ................</w:t>
      </w:r>
      <w:r w:rsidRPr="00014007">
        <w:rPr>
          <w:rFonts w:ascii="Times New Roman" w:hAnsi="Times New Roman"/>
          <w:b w:val="0"/>
          <w:bCs/>
          <w:color w:val="000000" w:themeColor="text1"/>
          <w:sz w:val="20"/>
        </w:rPr>
        <w:t>...........</w:t>
      </w:r>
      <w:r w:rsidRPr="00014007">
        <w:rPr>
          <w:rFonts w:ascii="Times New Roman" w:hAnsi="Times New Roman"/>
          <w:b w:val="0"/>
          <w:bCs/>
          <w:color w:val="000000" w:themeColor="text1"/>
          <w:sz w:val="20"/>
        </w:rPr>
        <w:tab/>
        <w:t xml:space="preserve">   100.000,00</w:t>
      </w:r>
      <w:r w:rsidRPr="00014007">
        <w:rPr>
          <w:rFonts w:ascii="Times New Roman" w:hAnsi="Times New Roman"/>
          <w:b w:val="0"/>
          <w:color w:val="000000" w:themeColor="text1"/>
          <w:sz w:val="20"/>
        </w:rPr>
        <w:t xml:space="preserve">  дин.</w:t>
      </w:r>
    </w:p>
    <w:p w:rsidR="00014007" w:rsidRPr="00014007" w:rsidRDefault="00014007" w:rsidP="00014007">
      <w:pPr>
        <w:autoSpaceDE w:val="0"/>
        <w:autoSpaceDN w:val="0"/>
        <w:adjustRightInd w:val="0"/>
        <w:rPr>
          <w:rFonts w:ascii="Times New Roman" w:hAnsi="Times New Roman"/>
          <w:b w:val="0"/>
          <w:color w:val="000000" w:themeColor="text1"/>
          <w:sz w:val="20"/>
        </w:rPr>
      </w:pPr>
      <w:r w:rsidRPr="00014007">
        <w:rPr>
          <w:rFonts w:ascii="Times New Roman" w:hAnsi="Times New Roman"/>
          <w:b w:val="0"/>
          <w:color w:val="000000" w:themeColor="text1"/>
          <w:sz w:val="20"/>
        </w:rPr>
        <w:t>1.2. Постављање расвете на критичним местима (раскрсницама)</w:t>
      </w:r>
      <w:r w:rsidRPr="00014007">
        <w:rPr>
          <w:rFonts w:ascii="Times New Roman" w:hAnsi="Times New Roman"/>
          <w:b w:val="0"/>
          <w:bCs/>
          <w:color w:val="000000" w:themeColor="text1"/>
          <w:sz w:val="20"/>
        </w:rPr>
        <w:t>.............</w:t>
      </w:r>
      <w:r w:rsidRPr="00014007">
        <w:rPr>
          <w:rFonts w:ascii="Times New Roman" w:hAnsi="Times New Roman"/>
          <w:b w:val="0"/>
          <w:bCs/>
          <w:color w:val="000000" w:themeColor="text1"/>
          <w:sz w:val="20"/>
        </w:rPr>
        <w:tab/>
        <w:t xml:space="preserve">   150.000,00</w:t>
      </w:r>
      <w:r w:rsidRPr="00014007">
        <w:rPr>
          <w:rFonts w:ascii="Times New Roman" w:hAnsi="Times New Roman"/>
          <w:b w:val="0"/>
          <w:color w:val="000000" w:themeColor="text1"/>
          <w:sz w:val="20"/>
        </w:rPr>
        <w:t xml:space="preserve">  дин.</w:t>
      </w:r>
    </w:p>
    <w:p w:rsidR="00014007" w:rsidRPr="00014007" w:rsidRDefault="00014007" w:rsidP="00014007">
      <w:pPr>
        <w:autoSpaceDE w:val="0"/>
        <w:autoSpaceDN w:val="0"/>
        <w:adjustRightInd w:val="0"/>
        <w:rPr>
          <w:rFonts w:ascii="Times New Roman" w:hAnsi="Times New Roman"/>
          <w:b w:val="0"/>
          <w:color w:val="000000" w:themeColor="text1"/>
          <w:sz w:val="20"/>
        </w:rPr>
      </w:pPr>
      <w:r w:rsidRPr="00014007">
        <w:rPr>
          <w:rFonts w:ascii="Times New Roman" w:hAnsi="Times New Roman"/>
          <w:b w:val="0"/>
          <w:color w:val="000000" w:themeColor="text1"/>
          <w:sz w:val="20"/>
        </w:rPr>
        <w:t>1.3. Изградња пешачких стаза ....................................................</w:t>
      </w:r>
      <w:r w:rsidRPr="00014007">
        <w:rPr>
          <w:rFonts w:ascii="Times New Roman" w:hAnsi="Times New Roman"/>
          <w:b w:val="0"/>
          <w:bCs/>
          <w:color w:val="000000" w:themeColor="text1"/>
          <w:sz w:val="20"/>
        </w:rPr>
        <w:t>...................</w:t>
      </w:r>
      <w:r w:rsidRPr="00014007">
        <w:rPr>
          <w:rFonts w:ascii="Times New Roman" w:hAnsi="Times New Roman"/>
          <w:b w:val="0"/>
          <w:bCs/>
          <w:color w:val="000000" w:themeColor="text1"/>
          <w:sz w:val="20"/>
        </w:rPr>
        <w:tab/>
        <w:t xml:space="preserve">1.000.000,00  </w:t>
      </w:r>
      <w:r w:rsidRPr="00014007">
        <w:rPr>
          <w:rFonts w:ascii="Times New Roman" w:hAnsi="Times New Roman"/>
          <w:b w:val="0"/>
          <w:color w:val="000000" w:themeColor="text1"/>
          <w:sz w:val="20"/>
        </w:rPr>
        <w:t xml:space="preserve">дин. </w:t>
      </w:r>
    </w:p>
    <w:p w:rsidR="00014007" w:rsidRPr="00014007" w:rsidRDefault="00014007" w:rsidP="00014007">
      <w:pPr>
        <w:autoSpaceDE w:val="0"/>
        <w:autoSpaceDN w:val="0"/>
        <w:adjustRightInd w:val="0"/>
        <w:rPr>
          <w:rFonts w:ascii="Times New Roman" w:hAnsi="Times New Roman"/>
          <w:b w:val="0"/>
          <w:color w:val="000000" w:themeColor="text1"/>
          <w:sz w:val="20"/>
        </w:rPr>
      </w:pPr>
      <w:r w:rsidRPr="00014007">
        <w:rPr>
          <w:rFonts w:ascii="Times New Roman" w:hAnsi="Times New Roman"/>
          <w:b w:val="0"/>
          <w:bCs/>
          <w:color w:val="000000" w:themeColor="text1"/>
          <w:sz w:val="20"/>
        </w:rPr>
        <w:t xml:space="preserve">2.   </w:t>
      </w:r>
      <w:r w:rsidR="00AB1A2D">
        <w:rPr>
          <w:rFonts w:ascii="Times New Roman" w:hAnsi="Times New Roman"/>
          <w:b w:val="0"/>
          <w:bCs/>
          <w:color w:val="000000" w:themeColor="text1"/>
          <w:sz w:val="20"/>
          <w:lang w:val="sr-Cyrl-CS"/>
        </w:rPr>
        <w:t xml:space="preserve"> </w:t>
      </w:r>
      <w:r w:rsidRPr="00014007">
        <w:rPr>
          <w:rFonts w:ascii="Times New Roman" w:hAnsi="Times New Roman"/>
          <w:b w:val="0"/>
          <w:color w:val="000000" w:themeColor="text1"/>
          <w:sz w:val="20"/>
        </w:rPr>
        <w:t xml:space="preserve">Саобраћајно образовање и васпитање на </w:t>
      </w:r>
    </w:p>
    <w:p w:rsidR="00014007" w:rsidRPr="00014007" w:rsidRDefault="00014007" w:rsidP="00014007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 w:themeColor="text1"/>
          <w:sz w:val="20"/>
        </w:rPr>
      </w:pPr>
      <w:r w:rsidRPr="00014007">
        <w:rPr>
          <w:rFonts w:ascii="Times New Roman" w:hAnsi="Times New Roman"/>
          <w:b w:val="0"/>
          <w:color w:val="000000" w:themeColor="text1"/>
          <w:sz w:val="20"/>
        </w:rPr>
        <w:t xml:space="preserve">      </w:t>
      </w:r>
      <w:r w:rsidR="00AB1A2D">
        <w:rPr>
          <w:rFonts w:ascii="Times New Roman" w:hAnsi="Times New Roman"/>
          <w:b w:val="0"/>
          <w:color w:val="000000" w:themeColor="text1"/>
          <w:sz w:val="20"/>
          <w:lang w:val="sr-Cyrl-CS"/>
        </w:rPr>
        <w:t xml:space="preserve"> </w:t>
      </w:r>
      <w:r w:rsidRPr="00014007">
        <w:rPr>
          <w:rFonts w:ascii="Times New Roman" w:hAnsi="Times New Roman"/>
          <w:b w:val="0"/>
          <w:color w:val="000000" w:themeColor="text1"/>
          <w:sz w:val="20"/>
        </w:rPr>
        <w:t>територији општине Ћићевац</w:t>
      </w:r>
      <w:r w:rsidR="00AB1A2D">
        <w:rPr>
          <w:rFonts w:ascii="Times New Roman" w:hAnsi="Times New Roman"/>
          <w:b w:val="0"/>
          <w:color w:val="000000" w:themeColor="text1"/>
          <w:sz w:val="20"/>
          <w:lang w:val="sr-Cyrl-CS"/>
        </w:rPr>
        <w:t>.......................................</w:t>
      </w:r>
      <w:r w:rsidRPr="00014007">
        <w:rPr>
          <w:rFonts w:ascii="Times New Roman" w:hAnsi="Times New Roman"/>
          <w:b w:val="0"/>
          <w:bCs/>
          <w:color w:val="000000" w:themeColor="text1"/>
          <w:sz w:val="20"/>
        </w:rPr>
        <w:t>..........................</w:t>
      </w:r>
      <w:r w:rsidRPr="00014007">
        <w:rPr>
          <w:rFonts w:ascii="Times New Roman" w:hAnsi="Times New Roman"/>
          <w:b w:val="0"/>
          <w:bCs/>
          <w:color w:val="000000" w:themeColor="text1"/>
          <w:sz w:val="20"/>
        </w:rPr>
        <w:tab/>
        <w:t xml:space="preserve"> </w:t>
      </w:r>
      <w:r w:rsidR="00AB1A2D">
        <w:rPr>
          <w:rFonts w:ascii="Times New Roman" w:hAnsi="Times New Roman"/>
          <w:b w:val="0"/>
          <w:bCs/>
          <w:color w:val="000000" w:themeColor="text1"/>
          <w:sz w:val="20"/>
          <w:lang w:val="sr-Cyrl-CS"/>
        </w:rPr>
        <w:t xml:space="preserve">  </w:t>
      </w:r>
      <w:r w:rsidRPr="00014007">
        <w:rPr>
          <w:rFonts w:ascii="Times New Roman" w:hAnsi="Times New Roman"/>
          <w:b w:val="0"/>
          <w:bCs/>
          <w:color w:val="000000" w:themeColor="text1"/>
          <w:sz w:val="20"/>
        </w:rPr>
        <w:t xml:space="preserve"> 220.000,00 дин.</w:t>
      </w:r>
    </w:p>
    <w:p w:rsidR="00014007" w:rsidRPr="00014007" w:rsidRDefault="00014007" w:rsidP="00014007">
      <w:pPr>
        <w:autoSpaceDE w:val="0"/>
        <w:autoSpaceDN w:val="0"/>
        <w:adjustRightInd w:val="0"/>
        <w:rPr>
          <w:rFonts w:ascii="Times New Roman" w:hAnsi="Times New Roman"/>
          <w:b w:val="0"/>
          <w:color w:val="000000" w:themeColor="text1"/>
          <w:sz w:val="20"/>
        </w:rPr>
      </w:pPr>
      <w:r w:rsidRPr="00014007">
        <w:rPr>
          <w:rFonts w:ascii="Times New Roman" w:hAnsi="Times New Roman"/>
          <w:b w:val="0"/>
          <w:color w:val="000000" w:themeColor="text1"/>
          <w:sz w:val="20"/>
        </w:rPr>
        <w:t xml:space="preserve">2.1. Подршка активностима саобраћајног образовања и васпитања, </w:t>
      </w:r>
    </w:p>
    <w:p w:rsidR="00014007" w:rsidRPr="00014007" w:rsidRDefault="00014007" w:rsidP="00014007">
      <w:pPr>
        <w:autoSpaceDE w:val="0"/>
        <w:autoSpaceDN w:val="0"/>
        <w:adjustRightInd w:val="0"/>
        <w:rPr>
          <w:rFonts w:ascii="Times New Roman" w:hAnsi="Times New Roman"/>
          <w:b w:val="0"/>
          <w:color w:val="000000" w:themeColor="text1"/>
          <w:sz w:val="20"/>
        </w:rPr>
      </w:pPr>
      <w:r w:rsidRPr="00014007">
        <w:rPr>
          <w:rFonts w:ascii="Times New Roman" w:hAnsi="Times New Roman"/>
          <w:b w:val="0"/>
          <w:color w:val="000000" w:themeColor="text1"/>
          <w:sz w:val="20"/>
        </w:rPr>
        <w:t xml:space="preserve">       предузимање мера заштите безбедности деце и других рањивих </w:t>
      </w:r>
    </w:p>
    <w:p w:rsidR="00014007" w:rsidRPr="00014007" w:rsidRDefault="00014007" w:rsidP="00014007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 w:themeColor="text1"/>
          <w:sz w:val="20"/>
        </w:rPr>
      </w:pPr>
      <w:r w:rsidRPr="00014007">
        <w:rPr>
          <w:rFonts w:ascii="Times New Roman" w:hAnsi="Times New Roman"/>
          <w:b w:val="0"/>
          <w:color w:val="000000" w:themeColor="text1"/>
          <w:sz w:val="20"/>
        </w:rPr>
        <w:t xml:space="preserve">       учесника у саобраћају</w:t>
      </w:r>
      <w:r w:rsidR="00AB1A2D">
        <w:rPr>
          <w:rFonts w:ascii="Times New Roman" w:hAnsi="Times New Roman"/>
          <w:b w:val="0"/>
          <w:color w:val="000000" w:themeColor="text1"/>
          <w:sz w:val="20"/>
          <w:lang w:val="sr-Cyrl-CS"/>
        </w:rPr>
        <w:t>................</w:t>
      </w:r>
      <w:r w:rsidRPr="00014007">
        <w:rPr>
          <w:rFonts w:ascii="Times New Roman" w:hAnsi="Times New Roman"/>
          <w:b w:val="0"/>
          <w:bCs/>
          <w:color w:val="000000" w:themeColor="text1"/>
          <w:sz w:val="20"/>
        </w:rPr>
        <w:t>..............................................................</w:t>
      </w:r>
      <w:r w:rsidRPr="00014007">
        <w:rPr>
          <w:rFonts w:ascii="Times New Roman" w:hAnsi="Times New Roman"/>
          <w:b w:val="0"/>
          <w:bCs/>
          <w:color w:val="000000" w:themeColor="text1"/>
          <w:sz w:val="20"/>
        </w:rPr>
        <w:tab/>
      </w:r>
      <w:r w:rsidR="00AB1A2D">
        <w:rPr>
          <w:rFonts w:ascii="Times New Roman" w:hAnsi="Times New Roman"/>
          <w:b w:val="0"/>
          <w:bCs/>
          <w:color w:val="000000" w:themeColor="text1"/>
          <w:sz w:val="20"/>
          <w:lang w:val="sr-Cyrl-CS"/>
        </w:rPr>
        <w:t xml:space="preserve">  </w:t>
      </w:r>
      <w:r w:rsidRPr="00014007">
        <w:rPr>
          <w:rFonts w:ascii="Times New Roman" w:hAnsi="Times New Roman"/>
          <w:b w:val="0"/>
          <w:bCs/>
          <w:color w:val="000000" w:themeColor="text1"/>
          <w:sz w:val="20"/>
        </w:rPr>
        <w:t xml:space="preserve">    50.000,00</w:t>
      </w:r>
      <w:r w:rsidRPr="00014007">
        <w:rPr>
          <w:rFonts w:ascii="Times New Roman" w:hAnsi="Times New Roman"/>
          <w:b w:val="0"/>
          <w:color w:val="000000" w:themeColor="text1"/>
          <w:sz w:val="20"/>
        </w:rPr>
        <w:t xml:space="preserve"> дин.</w:t>
      </w:r>
    </w:p>
    <w:p w:rsidR="00014007" w:rsidRPr="00014007" w:rsidRDefault="00014007" w:rsidP="00014007">
      <w:pPr>
        <w:autoSpaceDE w:val="0"/>
        <w:autoSpaceDN w:val="0"/>
        <w:adjustRightInd w:val="0"/>
        <w:rPr>
          <w:rFonts w:ascii="Times New Roman" w:hAnsi="Times New Roman"/>
          <w:b w:val="0"/>
          <w:color w:val="000000" w:themeColor="text1"/>
          <w:sz w:val="20"/>
        </w:rPr>
      </w:pPr>
      <w:r w:rsidRPr="00014007">
        <w:rPr>
          <w:rFonts w:ascii="Times New Roman" w:hAnsi="Times New Roman"/>
          <w:b w:val="0"/>
          <w:color w:val="000000" w:themeColor="text1"/>
          <w:sz w:val="20"/>
        </w:rPr>
        <w:t xml:space="preserve">2.2.Изградња саобраћајних полигона за децу, израда пројектне </w:t>
      </w:r>
    </w:p>
    <w:p w:rsidR="00014007" w:rsidRPr="00014007" w:rsidRDefault="00014007" w:rsidP="00014007">
      <w:pPr>
        <w:autoSpaceDE w:val="0"/>
        <w:autoSpaceDN w:val="0"/>
        <w:adjustRightInd w:val="0"/>
        <w:rPr>
          <w:rFonts w:ascii="Times New Roman" w:hAnsi="Times New Roman"/>
          <w:b w:val="0"/>
          <w:color w:val="000000" w:themeColor="text1"/>
          <w:sz w:val="20"/>
        </w:rPr>
      </w:pPr>
      <w:r w:rsidRPr="00014007">
        <w:rPr>
          <w:rFonts w:ascii="Times New Roman" w:hAnsi="Times New Roman"/>
          <w:b w:val="0"/>
          <w:color w:val="000000" w:themeColor="text1"/>
          <w:sz w:val="20"/>
        </w:rPr>
        <w:t xml:space="preserve">      документације за полигоне и стручно усавршавање васпитача </w:t>
      </w:r>
      <w:r w:rsidRPr="00014007">
        <w:rPr>
          <w:rFonts w:ascii="Times New Roman" w:hAnsi="Times New Roman"/>
          <w:b w:val="0"/>
          <w:bCs/>
          <w:color w:val="000000" w:themeColor="text1"/>
          <w:sz w:val="20"/>
        </w:rPr>
        <w:t>..</w:t>
      </w:r>
      <w:r w:rsidR="00AB1A2D">
        <w:rPr>
          <w:rFonts w:ascii="Times New Roman" w:hAnsi="Times New Roman"/>
          <w:b w:val="0"/>
          <w:bCs/>
          <w:color w:val="000000" w:themeColor="text1"/>
          <w:sz w:val="20"/>
          <w:lang w:val="sr-Cyrl-CS"/>
        </w:rPr>
        <w:t>.</w:t>
      </w:r>
      <w:r w:rsidRPr="00014007">
        <w:rPr>
          <w:rFonts w:ascii="Times New Roman" w:hAnsi="Times New Roman"/>
          <w:b w:val="0"/>
          <w:bCs/>
          <w:color w:val="000000" w:themeColor="text1"/>
          <w:sz w:val="20"/>
        </w:rPr>
        <w:t>…...</w:t>
      </w:r>
      <w:r w:rsidRPr="00014007">
        <w:rPr>
          <w:rFonts w:ascii="Times New Roman" w:hAnsi="Times New Roman"/>
          <w:b w:val="0"/>
          <w:bCs/>
          <w:color w:val="000000" w:themeColor="text1"/>
          <w:sz w:val="20"/>
        </w:rPr>
        <w:tab/>
        <w:t xml:space="preserve">  </w:t>
      </w:r>
      <w:r w:rsidR="00AB1A2D">
        <w:rPr>
          <w:rFonts w:ascii="Times New Roman" w:hAnsi="Times New Roman"/>
          <w:b w:val="0"/>
          <w:bCs/>
          <w:color w:val="000000" w:themeColor="text1"/>
          <w:sz w:val="20"/>
          <w:lang w:val="sr-Cyrl-CS"/>
        </w:rPr>
        <w:t xml:space="preserve">  </w:t>
      </w:r>
      <w:r w:rsidRPr="00014007">
        <w:rPr>
          <w:rFonts w:ascii="Times New Roman" w:hAnsi="Times New Roman"/>
          <w:b w:val="0"/>
          <w:bCs/>
          <w:color w:val="000000" w:themeColor="text1"/>
          <w:sz w:val="20"/>
        </w:rPr>
        <w:t>170.000,00</w:t>
      </w:r>
      <w:r w:rsidRPr="00014007">
        <w:rPr>
          <w:rFonts w:ascii="Times New Roman" w:hAnsi="Times New Roman"/>
          <w:b w:val="0"/>
          <w:color w:val="000000" w:themeColor="text1"/>
          <w:sz w:val="20"/>
        </w:rPr>
        <w:t xml:space="preserve"> дин.</w:t>
      </w:r>
    </w:p>
    <w:p w:rsidR="00014007" w:rsidRPr="00014007" w:rsidRDefault="00014007" w:rsidP="00014007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 w:themeColor="text1"/>
          <w:sz w:val="20"/>
        </w:rPr>
      </w:pPr>
      <w:r w:rsidRPr="00014007">
        <w:rPr>
          <w:rFonts w:ascii="Times New Roman" w:hAnsi="Times New Roman"/>
          <w:b w:val="0"/>
          <w:bCs/>
          <w:color w:val="000000" w:themeColor="text1"/>
          <w:sz w:val="20"/>
        </w:rPr>
        <w:t xml:space="preserve">3. Техничко опремање јединица саобраћајне полиције и других органа надлежних за </w:t>
      </w:r>
    </w:p>
    <w:p w:rsidR="00014007" w:rsidRPr="00014007" w:rsidRDefault="00014007" w:rsidP="00014007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 w:themeColor="text1"/>
          <w:sz w:val="20"/>
        </w:rPr>
      </w:pPr>
      <w:r w:rsidRPr="00014007">
        <w:rPr>
          <w:rFonts w:ascii="Times New Roman" w:hAnsi="Times New Roman"/>
          <w:b w:val="0"/>
          <w:bCs/>
          <w:color w:val="000000" w:themeColor="text1"/>
          <w:sz w:val="20"/>
        </w:rPr>
        <w:t xml:space="preserve">    послове безбедности саобраћаја у општини и техничко унапређење контроле и </w:t>
      </w:r>
    </w:p>
    <w:p w:rsidR="00014007" w:rsidRPr="00014007" w:rsidRDefault="00014007" w:rsidP="00014007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 w:themeColor="text1"/>
          <w:sz w:val="20"/>
        </w:rPr>
      </w:pPr>
      <w:r w:rsidRPr="00014007">
        <w:rPr>
          <w:rFonts w:ascii="Times New Roman" w:hAnsi="Times New Roman"/>
          <w:b w:val="0"/>
          <w:bCs/>
          <w:color w:val="000000" w:themeColor="text1"/>
          <w:sz w:val="20"/>
        </w:rPr>
        <w:t xml:space="preserve">    регулисања саобраћаја на путевима на територији општине Ћићевац </w:t>
      </w:r>
    </w:p>
    <w:p w:rsidR="00014007" w:rsidRPr="00014007" w:rsidRDefault="00014007" w:rsidP="00014007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 w:themeColor="text1"/>
          <w:sz w:val="20"/>
        </w:rPr>
      </w:pPr>
      <w:r w:rsidRPr="00014007">
        <w:rPr>
          <w:rFonts w:ascii="Times New Roman" w:hAnsi="Times New Roman"/>
          <w:b w:val="0"/>
          <w:bCs/>
          <w:color w:val="000000" w:themeColor="text1"/>
          <w:sz w:val="20"/>
        </w:rPr>
        <w:t xml:space="preserve">3.1. Лизинг (плаћање рате лизинга за путнички аутомобил, </w:t>
      </w:r>
    </w:p>
    <w:p w:rsidR="00014007" w:rsidRPr="00014007" w:rsidRDefault="00014007" w:rsidP="00014007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 w:themeColor="text1"/>
          <w:sz w:val="20"/>
        </w:rPr>
      </w:pPr>
      <w:r w:rsidRPr="00014007">
        <w:rPr>
          <w:rFonts w:ascii="Times New Roman" w:hAnsi="Times New Roman"/>
          <w:b w:val="0"/>
          <w:bCs/>
          <w:color w:val="000000" w:themeColor="text1"/>
          <w:sz w:val="20"/>
        </w:rPr>
        <w:t xml:space="preserve">                     који је дат на коришћење ПС Ћићевац) .................................</w:t>
      </w:r>
      <w:r w:rsidRPr="00014007">
        <w:rPr>
          <w:rFonts w:ascii="Times New Roman" w:hAnsi="Times New Roman"/>
          <w:b w:val="0"/>
          <w:bCs/>
          <w:color w:val="000000" w:themeColor="text1"/>
          <w:sz w:val="20"/>
        </w:rPr>
        <w:tab/>
        <w:t xml:space="preserve">  </w:t>
      </w:r>
      <w:r w:rsidR="00AB1A2D">
        <w:rPr>
          <w:rFonts w:ascii="Times New Roman" w:hAnsi="Times New Roman"/>
          <w:b w:val="0"/>
          <w:bCs/>
          <w:color w:val="000000" w:themeColor="text1"/>
          <w:sz w:val="20"/>
          <w:lang w:val="sr-Cyrl-CS"/>
        </w:rPr>
        <w:t xml:space="preserve">  </w:t>
      </w:r>
      <w:r w:rsidRPr="00014007">
        <w:rPr>
          <w:rFonts w:ascii="Times New Roman" w:hAnsi="Times New Roman"/>
          <w:b w:val="0"/>
          <w:bCs/>
          <w:color w:val="000000" w:themeColor="text1"/>
          <w:sz w:val="20"/>
        </w:rPr>
        <w:t>400.000,00 дин.</w:t>
      </w:r>
    </w:p>
    <w:p w:rsidR="00014007" w:rsidRPr="00014007" w:rsidRDefault="00014007" w:rsidP="00014007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 w:themeColor="text1"/>
          <w:sz w:val="20"/>
        </w:rPr>
      </w:pPr>
      <w:r w:rsidRPr="00014007">
        <w:rPr>
          <w:rFonts w:ascii="Times New Roman" w:hAnsi="Times New Roman"/>
          <w:b w:val="0"/>
          <w:bCs/>
          <w:color w:val="000000" w:themeColor="text1"/>
          <w:sz w:val="20"/>
        </w:rPr>
        <w:t xml:space="preserve">3.2. Постављање камера на раскрсницама (видео надзора) ради </w:t>
      </w:r>
    </w:p>
    <w:p w:rsidR="00014007" w:rsidRPr="00014007" w:rsidRDefault="00014007" w:rsidP="00014007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 w:themeColor="text1"/>
          <w:sz w:val="20"/>
        </w:rPr>
      </w:pPr>
      <w:r w:rsidRPr="00014007">
        <w:rPr>
          <w:rFonts w:ascii="Times New Roman" w:hAnsi="Times New Roman"/>
          <w:b w:val="0"/>
          <w:bCs/>
          <w:color w:val="000000" w:themeColor="text1"/>
          <w:sz w:val="20"/>
        </w:rPr>
        <w:t xml:space="preserve">      техничког унапређења контроле и регулисања саобраћаја, односно</w:t>
      </w:r>
    </w:p>
    <w:p w:rsidR="00014007" w:rsidRPr="00014007" w:rsidRDefault="00014007" w:rsidP="00014007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 w:themeColor="text1"/>
          <w:sz w:val="20"/>
        </w:rPr>
      </w:pPr>
      <w:r w:rsidRPr="00014007">
        <w:rPr>
          <w:rFonts w:ascii="Times New Roman" w:hAnsi="Times New Roman"/>
          <w:b w:val="0"/>
          <w:bCs/>
          <w:color w:val="000000" w:themeColor="text1"/>
          <w:sz w:val="20"/>
        </w:rPr>
        <w:t xml:space="preserve">      ради регистровања саобраћајних прекршаја ........................................</w:t>
      </w:r>
      <w:r w:rsidRPr="00014007">
        <w:rPr>
          <w:rFonts w:ascii="Times New Roman" w:hAnsi="Times New Roman"/>
          <w:b w:val="0"/>
          <w:bCs/>
          <w:color w:val="000000" w:themeColor="text1"/>
          <w:sz w:val="20"/>
        </w:rPr>
        <w:tab/>
        <w:t xml:space="preserve">  </w:t>
      </w:r>
      <w:r w:rsidR="00AB1A2D">
        <w:rPr>
          <w:rFonts w:ascii="Times New Roman" w:hAnsi="Times New Roman"/>
          <w:b w:val="0"/>
          <w:bCs/>
          <w:color w:val="000000" w:themeColor="text1"/>
          <w:sz w:val="20"/>
          <w:lang w:val="sr-Cyrl-CS"/>
        </w:rPr>
        <w:t xml:space="preserve">  </w:t>
      </w:r>
      <w:r w:rsidRPr="00014007">
        <w:rPr>
          <w:rFonts w:ascii="Times New Roman" w:hAnsi="Times New Roman"/>
          <w:b w:val="0"/>
          <w:bCs/>
          <w:color w:val="000000" w:themeColor="text1"/>
          <w:sz w:val="20"/>
        </w:rPr>
        <w:t>600.000,00 дин.</w:t>
      </w:r>
    </w:p>
    <w:p w:rsidR="00014007" w:rsidRPr="00014007" w:rsidRDefault="00014007" w:rsidP="00014007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 w:themeColor="text1"/>
          <w:sz w:val="20"/>
        </w:rPr>
      </w:pPr>
      <w:r w:rsidRPr="00014007">
        <w:rPr>
          <w:rFonts w:ascii="Times New Roman" w:hAnsi="Times New Roman"/>
          <w:b w:val="0"/>
          <w:bCs/>
          <w:color w:val="000000" w:themeColor="text1"/>
          <w:sz w:val="20"/>
        </w:rPr>
        <w:t xml:space="preserve">4. Рад општинског Савета за безбедност саобраћаја </w:t>
      </w:r>
    </w:p>
    <w:p w:rsidR="00014007" w:rsidRPr="00014007" w:rsidRDefault="00014007" w:rsidP="00014007">
      <w:pPr>
        <w:autoSpaceDE w:val="0"/>
        <w:autoSpaceDN w:val="0"/>
        <w:adjustRightInd w:val="0"/>
        <w:ind w:firstLine="720"/>
        <w:rPr>
          <w:rFonts w:ascii="Times New Roman" w:hAnsi="Times New Roman"/>
          <w:b w:val="0"/>
          <w:bCs/>
          <w:color w:val="000000" w:themeColor="text1"/>
          <w:sz w:val="20"/>
        </w:rPr>
      </w:pPr>
      <w:r w:rsidRPr="00014007">
        <w:rPr>
          <w:rFonts w:ascii="Times New Roman" w:hAnsi="Times New Roman"/>
          <w:b w:val="0"/>
          <w:bCs/>
          <w:color w:val="000000" w:themeColor="text1"/>
          <w:sz w:val="20"/>
        </w:rPr>
        <w:t>(накнаде за рад и трошкови усавршавања чланова Савета)..</w:t>
      </w:r>
      <w:r w:rsidR="00AB1A2D">
        <w:rPr>
          <w:rFonts w:ascii="Times New Roman" w:hAnsi="Times New Roman"/>
          <w:b w:val="0"/>
          <w:bCs/>
          <w:color w:val="000000" w:themeColor="text1"/>
          <w:sz w:val="20"/>
          <w:lang w:val="sr-Cyrl-CS"/>
        </w:rPr>
        <w:t>.....</w:t>
      </w:r>
      <w:r w:rsidRPr="00014007">
        <w:rPr>
          <w:rFonts w:ascii="Times New Roman" w:hAnsi="Times New Roman"/>
          <w:b w:val="0"/>
          <w:bCs/>
          <w:color w:val="000000" w:themeColor="text1"/>
          <w:sz w:val="20"/>
        </w:rPr>
        <w:t xml:space="preserve">. </w:t>
      </w:r>
      <w:r w:rsidRPr="00014007">
        <w:rPr>
          <w:rFonts w:ascii="Times New Roman" w:hAnsi="Times New Roman"/>
          <w:b w:val="0"/>
          <w:bCs/>
          <w:color w:val="000000" w:themeColor="text1"/>
          <w:sz w:val="20"/>
        </w:rPr>
        <w:tab/>
      </w:r>
      <w:r w:rsidR="00AB1A2D">
        <w:rPr>
          <w:rFonts w:ascii="Times New Roman" w:hAnsi="Times New Roman"/>
          <w:b w:val="0"/>
          <w:bCs/>
          <w:color w:val="000000" w:themeColor="text1"/>
          <w:sz w:val="20"/>
          <w:lang w:val="sr-Cyrl-CS"/>
        </w:rPr>
        <w:t xml:space="preserve"> </w:t>
      </w:r>
      <w:r w:rsidRPr="00014007">
        <w:rPr>
          <w:rFonts w:ascii="Times New Roman" w:hAnsi="Times New Roman"/>
          <w:b w:val="0"/>
          <w:bCs/>
          <w:color w:val="000000" w:themeColor="text1"/>
          <w:sz w:val="20"/>
        </w:rPr>
        <w:t xml:space="preserve">     30.000,00 дин.</w:t>
      </w:r>
    </w:p>
    <w:p w:rsidR="00014007" w:rsidRPr="00014007" w:rsidRDefault="00014007" w:rsidP="00014007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 w:themeColor="text1"/>
          <w:sz w:val="20"/>
        </w:rPr>
      </w:pPr>
      <w:r w:rsidRPr="00014007">
        <w:rPr>
          <w:rFonts w:ascii="Times New Roman" w:hAnsi="Times New Roman"/>
          <w:b w:val="0"/>
          <w:bCs/>
          <w:color w:val="000000" w:themeColor="text1"/>
          <w:sz w:val="20"/>
        </w:rPr>
        <w:t>___________________________________________________________________________________</w:t>
      </w:r>
    </w:p>
    <w:p w:rsidR="00014007" w:rsidRPr="00014007" w:rsidRDefault="00014007" w:rsidP="00014007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 w:themeColor="text1"/>
          <w:sz w:val="20"/>
        </w:rPr>
      </w:pPr>
      <w:r w:rsidRPr="00014007">
        <w:rPr>
          <w:rFonts w:ascii="Times New Roman" w:hAnsi="Times New Roman"/>
          <w:b w:val="0"/>
          <w:bCs/>
          <w:color w:val="000000" w:themeColor="text1"/>
          <w:sz w:val="20"/>
        </w:rPr>
        <w:t>УКУПНИ РАСХОДИ (1+2+3+4)</w:t>
      </w:r>
      <w:r w:rsidRPr="00014007">
        <w:rPr>
          <w:rFonts w:ascii="Times New Roman" w:hAnsi="Times New Roman"/>
          <w:b w:val="0"/>
          <w:bCs/>
          <w:color w:val="000000" w:themeColor="text1"/>
          <w:sz w:val="20"/>
        </w:rPr>
        <w:tab/>
      </w:r>
      <w:r w:rsidRPr="00014007">
        <w:rPr>
          <w:rFonts w:ascii="Times New Roman" w:hAnsi="Times New Roman"/>
          <w:b w:val="0"/>
          <w:bCs/>
          <w:color w:val="000000" w:themeColor="text1"/>
          <w:sz w:val="20"/>
        </w:rPr>
        <w:tab/>
        <w:t>...............................................           2.500.000,00  дин.</w:t>
      </w:r>
    </w:p>
    <w:p w:rsidR="00014007" w:rsidRPr="00AB1A2D" w:rsidRDefault="00014007" w:rsidP="00014007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 w:themeColor="text1"/>
          <w:sz w:val="14"/>
        </w:rPr>
      </w:pPr>
      <w:r w:rsidRPr="00014007">
        <w:rPr>
          <w:rFonts w:ascii="Times New Roman" w:hAnsi="Times New Roman"/>
          <w:b w:val="0"/>
          <w:bCs/>
          <w:color w:val="000000" w:themeColor="text1"/>
          <w:sz w:val="20"/>
        </w:rPr>
        <w:t xml:space="preserve"> </w:t>
      </w:r>
    </w:p>
    <w:p w:rsidR="00014007" w:rsidRPr="00014007" w:rsidRDefault="00014007" w:rsidP="00014007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color w:val="000000" w:themeColor="text1"/>
          <w:sz w:val="20"/>
        </w:rPr>
      </w:pPr>
      <w:r w:rsidRPr="00014007">
        <w:rPr>
          <w:rFonts w:ascii="Times New Roman" w:hAnsi="Times New Roman"/>
          <w:b w:val="0"/>
          <w:bCs/>
          <w:color w:val="000000" w:themeColor="text1"/>
          <w:sz w:val="20"/>
        </w:rPr>
        <w:t>IV</w:t>
      </w:r>
    </w:p>
    <w:p w:rsidR="00AB1A2D" w:rsidRDefault="00014007" w:rsidP="0001400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color w:val="000000" w:themeColor="text1"/>
          <w:sz w:val="20"/>
          <w:lang w:val="sr-Cyrl-CS"/>
        </w:rPr>
      </w:pPr>
      <w:r w:rsidRPr="00014007">
        <w:rPr>
          <w:rFonts w:ascii="Times New Roman" w:hAnsi="Times New Roman"/>
          <w:b w:val="0"/>
          <w:color w:val="000000" w:themeColor="text1"/>
          <w:sz w:val="20"/>
        </w:rPr>
        <w:t>Средства планирана овим Програмом су наменска и иста се распоређују према утврђеним активностима и финансијским планом.</w:t>
      </w:r>
    </w:p>
    <w:p w:rsidR="00014007" w:rsidRPr="00014007" w:rsidRDefault="00014007" w:rsidP="0001400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color w:val="000000" w:themeColor="text1"/>
          <w:sz w:val="20"/>
        </w:rPr>
      </w:pPr>
      <w:r w:rsidRPr="00014007">
        <w:rPr>
          <w:rFonts w:ascii="Times New Roman" w:hAnsi="Times New Roman"/>
          <w:b w:val="0"/>
          <w:color w:val="000000" w:themeColor="text1"/>
          <w:sz w:val="20"/>
        </w:rPr>
        <w:t>У складу са приливом средстава планираних овим Програмом, посебним закључком, Савет ће утврдити, на свака 3 месеца, а по потреби и чешће, приоритете за расподелу ових средстава.</w:t>
      </w:r>
    </w:p>
    <w:p w:rsidR="00014007" w:rsidRPr="00014007" w:rsidRDefault="00014007" w:rsidP="0001400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color w:val="000000" w:themeColor="text1"/>
          <w:sz w:val="20"/>
        </w:rPr>
      </w:pPr>
      <w:r w:rsidRPr="00014007">
        <w:rPr>
          <w:rFonts w:ascii="Times New Roman" w:hAnsi="Times New Roman"/>
          <w:b w:val="0"/>
          <w:color w:val="000000" w:themeColor="text1"/>
          <w:sz w:val="20"/>
        </w:rPr>
        <w:lastRenderedPageBreak/>
        <w:t>Закључак из претходног става доставља Одељењу за привреду- Одсеку за финансије ради реализације.</w:t>
      </w:r>
    </w:p>
    <w:p w:rsidR="00014007" w:rsidRPr="00AB1A2D" w:rsidRDefault="00014007" w:rsidP="0001400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color w:val="000000" w:themeColor="text1"/>
          <w:sz w:val="14"/>
        </w:rPr>
      </w:pPr>
    </w:p>
    <w:p w:rsidR="00014007" w:rsidRPr="00014007" w:rsidRDefault="00014007" w:rsidP="00014007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color w:val="000000" w:themeColor="text1"/>
          <w:sz w:val="20"/>
        </w:rPr>
      </w:pPr>
      <w:r w:rsidRPr="00014007">
        <w:rPr>
          <w:rFonts w:ascii="Times New Roman" w:hAnsi="Times New Roman"/>
          <w:b w:val="0"/>
          <w:bCs/>
          <w:color w:val="000000" w:themeColor="text1"/>
          <w:sz w:val="20"/>
        </w:rPr>
        <w:t>V</w:t>
      </w:r>
    </w:p>
    <w:p w:rsidR="00014007" w:rsidRPr="00014007" w:rsidRDefault="00014007" w:rsidP="00014007">
      <w:pPr>
        <w:autoSpaceDE w:val="0"/>
        <w:autoSpaceDN w:val="0"/>
        <w:adjustRightInd w:val="0"/>
        <w:ind w:firstLine="720"/>
        <w:rPr>
          <w:rFonts w:ascii="Times New Roman" w:hAnsi="Times New Roman"/>
          <w:b w:val="0"/>
          <w:color w:val="000000" w:themeColor="text1"/>
          <w:sz w:val="20"/>
        </w:rPr>
      </w:pPr>
      <w:r w:rsidRPr="00014007">
        <w:rPr>
          <w:rFonts w:ascii="Times New Roman" w:hAnsi="Times New Roman"/>
          <w:b w:val="0"/>
          <w:color w:val="000000" w:themeColor="text1"/>
          <w:sz w:val="20"/>
        </w:rPr>
        <w:t>Наредбодавац за распоред средстава из овог Програма је Председник општине Ћићевац.</w:t>
      </w:r>
    </w:p>
    <w:p w:rsidR="00014007" w:rsidRPr="00014007" w:rsidRDefault="00014007" w:rsidP="0001400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color w:val="000000" w:themeColor="text1"/>
          <w:sz w:val="20"/>
        </w:rPr>
      </w:pPr>
      <w:r w:rsidRPr="00014007">
        <w:rPr>
          <w:rFonts w:ascii="Times New Roman" w:hAnsi="Times New Roman"/>
          <w:b w:val="0"/>
          <w:sz w:val="20"/>
          <w:lang w:val="ru-RU"/>
        </w:rPr>
        <w:t>Стручне и административне послове за потребе Савета, обављаће Општинска управа-</w:t>
      </w:r>
      <w:r w:rsidRPr="00014007">
        <w:rPr>
          <w:rFonts w:ascii="Times New Roman" w:hAnsi="Times New Roman"/>
          <w:b w:val="0"/>
          <w:sz w:val="20"/>
        </w:rPr>
        <w:t>Кабинет председника општине</w:t>
      </w:r>
      <w:r w:rsidRPr="00014007">
        <w:rPr>
          <w:rFonts w:ascii="Times New Roman" w:hAnsi="Times New Roman"/>
          <w:b w:val="0"/>
          <w:sz w:val="20"/>
          <w:lang w:val="ru-RU"/>
        </w:rPr>
        <w:t>.</w:t>
      </w:r>
    </w:p>
    <w:p w:rsidR="00014007" w:rsidRPr="00014007" w:rsidRDefault="00014007" w:rsidP="0001400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color w:val="000000" w:themeColor="text1"/>
          <w:sz w:val="20"/>
        </w:rPr>
      </w:pPr>
      <w:r w:rsidRPr="00014007">
        <w:rPr>
          <w:rFonts w:ascii="Times New Roman" w:hAnsi="Times New Roman"/>
          <w:b w:val="0"/>
          <w:color w:val="000000" w:themeColor="text1"/>
          <w:sz w:val="20"/>
        </w:rPr>
        <w:t>Одељење за привреду-Одсек за финансије доставља Савету тромесечне извештаје о тренутном износу средстава од наплаћених новчаних казни за прекршаје предвиђене прописима о безбедности саобраћаја на путевима која припадају буџету општине.</w:t>
      </w:r>
    </w:p>
    <w:p w:rsidR="00014007" w:rsidRPr="00AB1A2D" w:rsidRDefault="00014007" w:rsidP="00014007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color w:val="000000" w:themeColor="text1"/>
          <w:sz w:val="14"/>
        </w:rPr>
      </w:pPr>
    </w:p>
    <w:p w:rsidR="00014007" w:rsidRPr="00014007" w:rsidRDefault="00014007" w:rsidP="00014007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color w:val="000000" w:themeColor="text1"/>
          <w:sz w:val="20"/>
        </w:rPr>
      </w:pPr>
      <w:r w:rsidRPr="00014007">
        <w:rPr>
          <w:rFonts w:ascii="Times New Roman" w:hAnsi="Times New Roman"/>
          <w:b w:val="0"/>
          <w:bCs/>
          <w:color w:val="000000" w:themeColor="text1"/>
          <w:sz w:val="20"/>
        </w:rPr>
        <w:t>VI</w:t>
      </w:r>
    </w:p>
    <w:p w:rsidR="00014007" w:rsidRPr="00014007" w:rsidRDefault="00014007" w:rsidP="00014007">
      <w:pPr>
        <w:autoSpaceDE w:val="0"/>
        <w:autoSpaceDN w:val="0"/>
        <w:adjustRightInd w:val="0"/>
        <w:ind w:firstLine="720"/>
        <w:rPr>
          <w:rFonts w:ascii="Times New Roman" w:hAnsi="Times New Roman"/>
          <w:b w:val="0"/>
          <w:color w:val="000000" w:themeColor="text1"/>
          <w:sz w:val="20"/>
        </w:rPr>
      </w:pPr>
      <w:r w:rsidRPr="00014007">
        <w:rPr>
          <w:rFonts w:ascii="Times New Roman" w:hAnsi="Times New Roman"/>
          <w:b w:val="0"/>
          <w:color w:val="000000" w:themeColor="text1"/>
          <w:sz w:val="20"/>
        </w:rPr>
        <w:t>Овај програм на предлог Савета усваја Општинско веће општине Ћићевац.</w:t>
      </w:r>
    </w:p>
    <w:p w:rsidR="00014007" w:rsidRPr="00014007" w:rsidRDefault="00014007" w:rsidP="0001400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color w:val="000000" w:themeColor="text1"/>
          <w:sz w:val="20"/>
        </w:rPr>
      </w:pPr>
      <w:r w:rsidRPr="00014007">
        <w:rPr>
          <w:rFonts w:ascii="Times New Roman" w:hAnsi="Times New Roman"/>
          <w:b w:val="0"/>
          <w:color w:val="000000" w:themeColor="text1"/>
          <w:sz w:val="20"/>
        </w:rPr>
        <w:t>По истеку календарске године Савет је обавезан да достави Извештај о остварењу предложеног програма и предложи Општинском већу на усвајање.</w:t>
      </w:r>
    </w:p>
    <w:p w:rsidR="00014007" w:rsidRPr="00AB1A2D" w:rsidRDefault="00014007" w:rsidP="00014007">
      <w:pPr>
        <w:autoSpaceDE w:val="0"/>
        <w:autoSpaceDN w:val="0"/>
        <w:adjustRightInd w:val="0"/>
        <w:rPr>
          <w:rFonts w:ascii="Times New Roman" w:hAnsi="Times New Roman"/>
          <w:b w:val="0"/>
          <w:color w:val="000000" w:themeColor="text1"/>
          <w:sz w:val="14"/>
        </w:rPr>
      </w:pPr>
    </w:p>
    <w:p w:rsidR="00014007" w:rsidRPr="00014007" w:rsidRDefault="00014007" w:rsidP="00014007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color w:val="000000" w:themeColor="text1"/>
          <w:sz w:val="20"/>
        </w:rPr>
      </w:pPr>
      <w:r w:rsidRPr="00014007">
        <w:rPr>
          <w:rFonts w:ascii="Times New Roman" w:hAnsi="Times New Roman"/>
          <w:b w:val="0"/>
          <w:bCs/>
          <w:color w:val="000000" w:themeColor="text1"/>
          <w:sz w:val="20"/>
        </w:rPr>
        <w:t>VII</w:t>
      </w:r>
    </w:p>
    <w:p w:rsidR="00014007" w:rsidRPr="00014007" w:rsidRDefault="00014007" w:rsidP="0001400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color w:val="000000" w:themeColor="text1"/>
          <w:sz w:val="20"/>
        </w:rPr>
      </w:pPr>
      <w:r w:rsidRPr="00014007">
        <w:rPr>
          <w:rFonts w:ascii="Times New Roman" w:hAnsi="Times New Roman"/>
          <w:b w:val="0"/>
          <w:color w:val="000000" w:themeColor="text1"/>
          <w:sz w:val="20"/>
        </w:rPr>
        <w:t xml:space="preserve">Програм ступа на снагу даном доношења и објавиће се у ''Сл. листу општине Ћићевац''. </w:t>
      </w:r>
    </w:p>
    <w:p w:rsidR="00014007" w:rsidRPr="00AB1A2D" w:rsidRDefault="00014007" w:rsidP="00014007">
      <w:pPr>
        <w:autoSpaceDE w:val="0"/>
        <w:autoSpaceDN w:val="0"/>
        <w:adjustRightInd w:val="0"/>
        <w:rPr>
          <w:rFonts w:ascii="Times New Roman" w:hAnsi="Times New Roman"/>
          <w:b w:val="0"/>
          <w:color w:val="000000" w:themeColor="text1"/>
          <w:sz w:val="14"/>
        </w:rPr>
      </w:pPr>
    </w:p>
    <w:p w:rsidR="00014007" w:rsidRPr="00014007" w:rsidRDefault="00014007" w:rsidP="00014007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color w:val="000000" w:themeColor="text1"/>
          <w:sz w:val="20"/>
        </w:rPr>
      </w:pPr>
      <w:r w:rsidRPr="00014007">
        <w:rPr>
          <w:rFonts w:ascii="Times New Roman" w:hAnsi="Times New Roman"/>
          <w:b w:val="0"/>
          <w:color w:val="000000" w:themeColor="text1"/>
          <w:sz w:val="20"/>
        </w:rPr>
        <w:t>ОПШТИНСКО ВЕЋЕ ОПШТИНЕ ЋИЋЕВАЦ</w:t>
      </w:r>
    </w:p>
    <w:p w:rsidR="00014007" w:rsidRPr="00014007" w:rsidRDefault="00014007" w:rsidP="00014007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color w:val="000000" w:themeColor="text1"/>
          <w:sz w:val="20"/>
        </w:rPr>
      </w:pPr>
      <w:r w:rsidRPr="00014007">
        <w:rPr>
          <w:rFonts w:ascii="Times New Roman" w:hAnsi="Times New Roman"/>
          <w:b w:val="0"/>
          <w:bCs/>
          <w:color w:val="000000" w:themeColor="text1"/>
          <w:sz w:val="20"/>
        </w:rPr>
        <w:t>Бр. 228- 1/16-01  од  25.3.2016. године</w:t>
      </w:r>
    </w:p>
    <w:p w:rsidR="00014007" w:rsidRPr="00AB1A2D" w:rsidRDefault="00014007" w:rsidP="00014007">
      <w:pPr>
        <w:autoSpaceDE w:val="0"/>
        <w:autoSpaceDN w:val="0"/>
        <w:adjustRightInd w:val="0"/>
        <w:ind w:left="2880"/>
        <w:rPr>
          <w:rFonts w:ascii="Times New Roman" w:hAnsi="Times New Roman"/>
          <w:b w:val="0"/>
          <w:sz w:val="14"/>
        </w:rPr>
      </w:pPr>
    </w:p>
    <w:p w:rsidR="00014007" w:rsidRPr="00014007" w:rsidRDefault="00014007" w:rsidP="00014007">
      <w:pPr>
        <w:autoSpaceDE w:val="0"/>
        <w:autoSpaceDN w:val="0"/>
        <w:adjustRightInd w:val="0"/>
        <w:ind w:left="2880"/>
        <w:rPr>
          <w:rFonts w:ascii="Times New Roman" w:hAnsi="Times New Roman"/>
          <w:b w:val="0"/>
          <w:color w:val="000000" w:themeColor="text1"/>
          <w:sz w:val="20"/>
        </w:rPr>
      </w:pPr>
      <w:r w:rsidRPr="00014007">
        <w:rPr>
          <w:rFonts w:ascii="Times New Roman" w:hAnsi="Times New Roman"/>
          <w:b w:val="0"/>
          <w:sz w:val="20"/>
        </w:rPr>
        <w:tab/>
      </w:r>
      <w:r w:rsidRPr="00014007">
        <w:rPr>
          <w:rFonts w:ascii="Times New Roman" w:hAnsi="Times New Roman"/>
          <w:b w:val="0"/>
          <w:sz w:val="20"/>
        </w:rPr>
        <w:tab/>
      </w:r>
      <w:r w:rsidRPr="00014007">
        <w:rPr>
          <w:rFonts w:ascii="Times New Roman" w:hAnsi="Times New Roman"/>
          <w:b w:val="0"/>
          <w:sz w:val="20"/>
        </w:rPr>
        <w:tab/>
      </w:r>
      <w:r w:rsidRPr="00014007">
        <w:rPr>
          <w:rFonts w:ascii="Times New Roman" w:hAnsi="Times New Roman"/>
          <w:b w:val="0"/>
          <w:sz w:val="20"/>
        </w:rPr>
        <w:tab/>
      </w:r>
      <w:r w:rsidRPr="00014007">
        <w:rPr>
          <w:rFonts w:ascii="Times New Roman" w:hAnsi="Times New Roman"/>
          <w:b w:val="0"/>
          <w:sz w:val="20"/>
        </w:rPr>
        <w:tab/>
      </w:r>
      <w:r w:rsidRPr="00014007">
        <w:rPr>
          <w:rFonts w:ascii="Times New Roman" w:hAnsi="Times New Roman"/>
          <w:b w:val="0"/>
          <w:sz w:val="20"/>
        </w:rPr>
        <w:tab/>
      </w:r>
      <w:r w:rsidRPr="00014007">
        <w:rPr>
          <w:rFonts w:ascii="Times New Roman" w:hAnsi="Times New Roman"/>
          <w:b w:val="0"/>
          <w:sz w:val="20"/>
        </w:rPr>
        <w:tab/>
      </w:r>
      <w:r w:rsidR="00AB1A2D">
        <w:rPr>
          <w:rFonts w:ascii="Times New Roman" w:hAnsi="Times New Roman"/>
          <w:b w:val="0"/>
          <w:sz w:val="20"/>
          <w:lang w:val="sr-Cyrl-CS"/>
        </w:rPr>
        <w:t xml:space="preserve">       </w:t>
      </w:r>
      <w:r w:rsidRPr="00014007">
        <w:rPr>
          <w:rFonts w:ascii="Times New Roman" w:hAnsi="Times New Roman"/>
          <w:b w:val="0"/>
          <w:color w:val="000000" w:themeColor="text1"/>
          <w:sz w:val="20"/>
        </w:rPr>
        <w:t>ПРЕДСЕДНИК</w:t>
      </w:r>
    </w:p>
    <w:p w:rsidR="00014007" w:rsidRPr="00AB1A2D" w:rsidRDefault="00014007" w:rsidP="00014007">
      <w:pPr>
        <w:autoSpaceDE w:val="0"/>
        <w:autoSpaceDN w:val="0"/>
        <w:adjustRightInd w:val="0"/>
        <w:ind w:left="2880"/>
        <w:rPr>
          <w:rFonts w:ascii="Times New Roman" w:hAnsi="Times New Roman"/>
          <w:b w:val="0"/>
          <w:sz w:val="20"/>
          <w:lang w:val="sr-Cyrl-CS"/>
        </w:rPr>
      </w:pPr>
      <w:r w:rsidRPr="00014007">
        <w:rPr>
          <w:rFonts w:ascii="Times New Roman" w:hAnsi="Times New Roman"/>
          <w:b w:val="0"/>
          <w:color w:val="000000" w:themeColor="text1"/>
          <w:sz w:val="20"/>
        </w:rPr>
        <w:tab/>
      </w:r>
      <w:r w:rsidRPr="00014007">
        <w:rPr>
          <w:rFonts w:ascii="Times New Roman" w:hAnsi="Times New Roman"/>
          <w:b w:val="0"/>
          <w:color w:val="000000" w:themeColor="text1"/>
          <w:sz w:val="20"/>
        </w:rPr>
        <w:tab/>
      </w:r>
      <w:r w:rsidRPr="00014007">
        <w:rPr>
          <w:rFonts w:ascii="Times New Roman" w:hAnsi="Times New Roman"/>
          <w:b w:val="0"/>
          <w:color w:val="000000" w:themeColor="text1"/>
          <w:sz w:val="20"/>
        </w:rPr>
        <w:tab/>
      </w:r>
      <w:r w:rsidRPr="00014007">
        <w:rPr>
          <w:rFonts w:ascii="Times New Roman" w:hAnsi="Times New Roman"/>
          <w:b w:val="0"/>
          <w:color w:val="000000" w:themeColor="text1"/>
          <w:sz w:val="20"/>
        </w:rPr>
        <w:tab/>
      </w:r>
      <w:r w:rsidRPr="00014007">
        <w:rPr>
          <w:rFonts w:ascii="Times New Roman" w:hAnsi="Times New Roman"/>
          <w:b w:val="0"/>
          <w:color w:val="000000" w:themeColor="text1"/>
          <w:sz w:val="20"/>
        </w:rPr>
        <w:tab/>
      </w:r>
      <w:r w:rsidRPr="00014007">
        <w:rPr>
          <w:rFonts w:ascii="Times New Roman" w:hAnsi="Times New Roman"/>
          <w:b w:val="0"/>
          <w:color w:val="000000" w:themeColor="text1"/>
          <w:sz w:val="20"/>
        </w:rPr>
        <w:tab/>
      </w:r>
      <w:r w:rsidRPr="00014007">
        <w:rPr>
          <w:rFonts w:ascii="Times New Roman" w:hAnsi="Times New Roman"/>
          <w:b w:val="0"/>
          <w:color w:val="000000" w:themeColor="text1"/>
          <w:sz w:val="20"/>
        </w:rPr>
        <w:tab/>
        <w:t xml:space="preserve">  </w:t>
      </w:r>
      <w:r w:rsidR="00AB1A2D">
        <w:rPr>
          <w:rFonts w:ascii="Times New Roman" w:hAnsi="Times New Roman"/>
          <w:b w:val="0"/>
          <w:color w:val="000000" w:themeColor="text1"/>
          <w:sz w:val="20"/>
          <w:lang w:val="sr-Cyrl-CS"/>
        </w:rPr>
        <w:t xml:space="preserve">     </w:t>
      </w:r>
      <w:r w:rsidRPr="00014007">
        <w:rPr>
          <w:rFonts w:ascii="Times New Roman" w:hAnsi="Times New Roman"/>
          <w:b w:val="0"/>
          <w:color w:val="000000" w:themeColor="text1"/>
          <w:sz w:val="20"/>
        </w:rPr>
        <w:t>Златан Кркић</w:t>
      </w:r>
      <w:r w:rsidR="00AB1A2D">
        <w:rPr>
          <w:rFonts w:ascii="Times New Roman" w:hAnsi="Times New Roman"/>
          <w:b w:val="0"/>
          <w:color w:val="000000" w:themeColor="text1"/>
          <w:sz w:val="20"/>
          <w:lang w:val="sr-Cyrl-CS"/>
        </w:rPr>
        <w:t>, с.р.</w:t>
      </w:r>
    </w:p>
    <w:p w:rsidR="00122BF0" w:rsidRPr="00122BF0" w:rsidRDefault="00122BF0" w:rsidP="004D4958">
      <w:pPr>
        <w:pStyle w:val="NoSpacing"/>
        <w:jc w:val="center"/>
        <w:rPr>
          <w:rFonts w:asciiTheme="minorHAnsi" w:hAnsiTheme="minorHAnsi"/>
          <w:sz w:val="12"/>
          <w:szCs w:val="20"/>
          <w:lang w:val="sr-Cyrl-CS"/>
        </w:rPr>
      </w:pPr>
    </w:p>
    <w:p w:rsidR="002B75C5" w:rsidRDefault="002B75C5" w:rsidP="00525A6C">
      <w:pPr>
        <w:jc w:val="center"/>
        <w:rPr>
          <w:rFonts w:ascii="Times New Roman" w:hAnsi="Times New Roman"/>
          <w:b w:val="0"/>
          <w:bCs/>
          <w:sz w:val="20"/>
          <w:lang w:val="sr-Cyrl-CS"/>
        </w:rPr>
      </w:pPr>
      <w:r>
        <w:rPr>
          <w:rFonts w:ascii="Times New Roman" w:hAnsi="Times New Roman"/>
          <w:b w:val="0"/>
          <w:bCs/>
          <w:sz w:val="20"/>
          <w:lang w:val="sr-Cyrl-CS"/>
        </w:rPr>
        <w:t>____________</w:t>
      </w:r>
      <w:r w:rsidR="007A7A59">
        <w:rPr>
          <w:rFonts w:ascii="Times New Roman" w:hAnsi="Times New Roman"/>
          <w:b w:val="0"/>
          <w:bCs/>
          <w:sz w:val="20"/>
          <w:lang w:val="sr-Cyrl-CS"/>
        </w:rPr>
        <w:t>__________________</w:t>
      </w:r>
      <w:r w:rsidR="00122BF0">
        <w:rPr>
          <w:rFonts w:ascii="Times New Roman" w:hAnsi="Times New Roman"/>
          <w:b w:val="0"/>
          <w:bCs/>
          <w:sz w:val="20"/>
          <w:lang w:val="sr-Cyrl-CS"/>
        </w:rPr>
        <w:t>________</w:t>
      </w:r>
      <w:r w:rsidR="007A7A59">
        <w:rPr>
          <w:rFonts w:ascii="Times New Roman" w:hAnsi="Times New Roman"/>
          <w:b w:val="0"/>
          <w:bCs/>
          <w:sz w:val="20"/>
          <w:lang w:val="sr-Cyrl-CS"/>
        </w:rPr>
        <w:t>_________________</w:t>
      </w:r>
      <w:r>
        <w:rPr>
          <w:rFonts w:ascii="Times New Roman" w:hAnsi="Times New Roman"/>
          <w:b w:val="0"/>
          <w:bCs/>
          <w:sz w:val="20"/>
          <w:lang w:val="sr-Cyrl-CS"/>
        </w:rPr>
        <w:t>________________</w:t>
      </w:r>
    </w:p>
    <w:p w:rsidR="007A7A59" w:rsidRDefault="007A7A59" w:rsidP="00525A6C">
      <w:pPr>
        <w:jc w:val="center"/>
        <w:rPr>
          <w:rFonts w:ascii="Times New Roman" w:hAnsi="Times New Roman"/>
          <w:b w:val="0"/>
          <w:bCs/>
          <w:sz w:val="4"/>
          <w:lang w:val="sr-Cyrl-CS"/>
        </w:rPr>
      </w:pPr>
    </w:p>
    <w:p w:rsidR="00122BF0" w:rsidRDefault="00122BF0" w:rsidP="00525A6C">
      <w:pPr>
        <w:jc w:val="center"/>
        <w:rPr>
          <w:rFonts w:ascii="Times New Roman" w:hAnsi="Times New Roman"/>
          <w:b w:val="0"/>
          <w:bCs/>
          <w:sz w:val="4"/>
          <w:lang w:val="sr-Cyrl-CS"/>
        </w:rPr>
      </w:pPr>
    </w:p>
    <w:p w:rsidR="00122BF0" w:rsidRDefault="00122BF0" w:rsidP="00525A6C">
      <w:pPr>
        <w:jc w:val="center"/>
        <w:rPr>
          <w:rFonts w:ascii="Times New Roman" w:hAnsi="Times New Roman"/>
          <w:b w:val="0"/>
          <w:bCs/>
          <w:sz w:val="4"/>
          <w:lang w:val="sr-Cyrl-CS"/>
        </w:rPr>
      </w:pPr>
    </w:p>
    <w:p w:rsidR="00122BF0" w:rsidRDefault="00122BF0" w:rsidP="00525A6C">
      <w:pPr>
        <w:jc w:val="center"/>
        <w:rPr>
          <w:rFonts w:ascii="Times New Roman" w:hAnsi="Times New Roman"/>
          <w:b w:val="0"/>
          <w:bCs/>
          <w:sz w:val="4"/>
          <w:lang w:val="sr-Cyrl-CS"/>
        </w:rPr>
      </w:pPr>
    </w:p>
    <w:p w:rsidR="00122BF0" w:rsidRDefault="00122BF0" w:rsidP="00525A6C">
      <w:pPr>
        <w:jc w:val="center"/>
        <w:rPr>
          <w:rFonts w:ascii="Times New Roman" w:hAnsi="Times New Roman"/>
          <w:b w:val="0"/>
          <w:bCs/>
          <w:sz w:val="4"/>
          <w:lang w:val="sr-Cyrl-CS"/>
        </w:rPr>
      </w:pPr>
    </w:p>
    <w:p w:rsidR="00122BF0" w:rsidRPr="00B81B5F" w:rsidRDefault="00122BF0" w:rsidP="00525A6C">
      <w:pPr>
        <w:jc w:val="center"/>
        <w:rPr>
          <w:rFonts w:ascii="Times New Roman" w:hAnsi="Times New Roman"/>
          <w:b w:val="0"/>
          <w:bCs/>
          <w:sz w:val="4"/>
          <w:lang w:val="sr-Cyrl-CS"/>
        </w:rPr>
      </w:pPr>
    </w:p>
    <w:p w:rsidR="002B75C5" w:rsidRDefault="002B75C5" w:rsidP="00525A6C">
      <w:pPr>
        <w:jc w:val="center"/>
        <w:rPr>
          <w:rFonts w:ascii="Times New Roman" w:hAnsi="Times New Roman"/>
          <w:b w:val="0"/>
          <w:bCs/>
          <w:sz w:val="20"/>
          <w:lang w:val="sr-Cyrl-CS"/>
        </w:rPr>
      </w:pPr>
      <w:r>
        <w:rPr>
          <w:rFonts w:ascii="Times New Roman" w:hAnsi="Times New Roman"/>
          <w:b w:val="0"/>
          <w:bCs/>
          <w:sz w:val="20"/>
          <w:lang w:val="sr-Cyrl-CS"/>
        </w:rPr>
        <w:t>_________</w:t>
      </w:r>
      <w:r w:rsidR="007A7A59">
        <w:rPr>
          <w:rFonts w:ascii="Times New Roman" w:hAnsi="Times New Roman"/>
          <w:b w:val="0"/>
          <w:bCs/>
          <w:sz w:val="20"/>
          <w:lang w:val="sr-Cyrl-CS"/>
        </w:rPr>
        <w:t>_____________________</w:t>
      </w:r>
      <w:r w:rsidR="00122BF0">
        <w:rPr>
          <w:rFonts w:ascii="Times New Roman" w:hAnsi="Times New Roman"/>
          <w:b w:val="0"/>
          <w:bCs/>
          <w:sz w:val="20"/>
          <w:lang w:val="sr-Cyrl-CS"/>
        </w:rPr>
        <w:t>_____</w:t>
      </w:r>
      <w:r w:rsidR="007A7A59">
        <w:rPr>
          <w:rFonts w:ascii="Times New Roman" w:hAnsi="Times New Roman"/>
          <w:b w:val="0"/>
          <w:bCs/>
          <w:sz w:val="20"/>
          <w:lang w:val="sr-Cyrl-CS"/>
        </w:rPr>
        <w:t>__________</w:t>
      </w:r>
      <w:r>
        <w:rPr>
          <w:rFonts w:ascii="Times New Roman" w:hAnsi="Times New Roman"/>
          <w:b w:val="0"/>
          <w:bCs/>
          <w:sz w:val="20"/>
          <w:lang w:val="sr-Cyrl-CS"/>
        </w:rPr>
        <w:t>______</w:t>
      </w:r>
    </w:p>
    <w:p w:rsidR="00122BF0" w:rsidRDefault="00122BF0" w:rsidP="00525A6C">
      <w:pPr>
        <w:jc w:val="center"/>
        <w:rPr>
          <w:rFonts w:ascii="Times New Roman" w:hAnsi="Times New Roman"/>
          <w:b w:val="0"/>
          <w:bCs/>
          <w:sz w:val="20"/>
          <w:lang w:val="sr-Cyrl-CS"/>
        </w:rPr>
      </w:pPr>
    </w:p>
    <w:p w:rsidR="007A7A59" w:rsidRPr="00B81B5F" w:rsidRDefault="007A7A59" w:rsidP="00525A6C">
      <w:pPr>
        <w:jc w:val="center"/>
        <w:rPr>
          <w:rFonts w:ascii="Times New Roman" w:hAnsi="Times New Roman"/>
          <w:b w:val="0"/>
          <w:bCs/>
          <w:sz w:val="4"/>
          <w:lang w:val="sr-Cyrl-CS"/>
        </w:rPr>
      </w:pPr>
    </w:p>
    <w:p w:rsidR="002B75C5" w:rsidRPr="002B75C5" w:rsidRDefault="002B75C5" w:rsidP="00525A6C">
      <w:pPr>
        <w:jc w:val="center"/>
        <w:rPr>
          <w:rFonts w:ascii="Times New Roman" w:hAnsi="Times New Roman"/>
          <w:b w:val="0"/>
          <w:bCs/>
          <w:sz w:val="20"/>
          <w:lang w:val="sr-Cyrl-CS"/>
        </w:rPr>
      </w:pPr>
      <w:r>
        <w:rPr>
          <w:rFonts w:ascii="Times New Roman" w:hAnsi="Times New Roman"/>
          <w:b w:val="0"/>
          <w:bCs/>
          <w:sz w:val="20"/>
          <w:lang w:val="sr-Cyrl-CS"/>
        </w:rPr>
        <w:t>__</w:t>
      </w:r>
      <w:r w:rsidR="007A7A59">
        <w:rPr>
          <w:rFonts w:ascii="Times New Roman" w:hAnsi="Times New Roman"/>
          <w:b w:val="0"/>
          <w:bCs/>
          <w:sz w:val="20"/>
          <w:lang w:val="sr-Cyrl-CS"/>
        </w:rPr>
        <w:t>_______</w:t>
      </w:r>
      <w:r w:rsidR="00122BF0">
        <w:rPr>
          <w:rFonts w:ascii="Times New Roman" w:hAnsi="Times New Roman"/>
          <w:b w:val="0"/>
          <w:bCs/>
          <w:sz w:val="20"/>
          <w:lang w:val="sr-Cyrl-CS"/>
        </w:rPr>
        <w:t>____</w:t>
      </w:r>
      <w:r w:rsidR="007A7A59">
        <w:rPr>
          <w:rFonts w:ascii="Times New Roman" w:hAnsi="Times New Roman"/>
          <w:b w:val="0"/>
          <w:bCs/>
          <w:sz w:val="20"/>
          <w:lang w:val="sr-Cyrl-CS"/>
        </w:rPr>
        <w:t>_____________</w:t>
      </w:r>
      <w:r>
        <w:rPr>
          <w:rFonts w:ascii="Times New Roman" w:hAnsi="Times New Roman"/>
          <w:b w:val="0"/>
          <w:bCs/>
          <w:sz w:val="20"/>
          <w:lang w:val="sr-Cyrl-CS"/>
        </w:rPr>
        <w:t>___</w:t>
      </w:r>
    </w:p>
    <w:p w:rsidR="00B81B5F" w:rsidRDefault="00B81B5F" w:rsidP="00525A6C">
      <w:pPr>
        <w:jc w:val="center"/>
        <w:rPr>
          <w:rFonts w:ascii="Times New Roman" w:hAnsi="Times New Roman"/>
          <w:sz w:val="28"/>
          <w:szCs w:val="22"/>
          <w:lang w:val="sr-Cyrl-CS"/>
        </w:rPr>
      </w:pPr>
    </w:p>
    <w:p w:rsidR="00F43AAC" w:rsidRDefault="00F43AAC" w:rsidP="00525A6C">
      <w:pPr>
        <w:jc w:val="center"/>
        <w:rPr>
          <w:rFonts w:ascii="Times New Roman" w:hAnsi="Times New Roman"/>
          <w:sz w:val="28"/>
          <w:szCs w:val="22"/>
          <w:lang w:val="sr-Cyrl-CS"/>
        </w:rPr>
      </w:pPr>
    </w:p>
    <w:p w:rsidR="00122BF0" w:rsidRPr="00C041DE" w:rsidRDefault="00122BF0" w:rsidP="00525A6C">
      <w:pPr>
        <w:jc w:val="center"/>
        <w:rPr>
          <w:rFonts w:ascii="Times New Roman" w:hAnsi="Times New Roman"/>
          <w:sz w:val="28"/>
          <w:szCs w:val="22"/>
          <w:lang w:val="sr-Cyrl-CS"/>
        </w:rPr>
      </w:pPr>
    </w:p>
    <w:p w:rsidR="005829C2" w:rsidRPr="00733DC6" w:rsidRDefault="005829C2" w:rsidP="004D36E5">
      <w:pPr>
        <w:jc w:val="center"/>
        <w:rPr>
          <w:rFonts w:ascii="Times New Roman" w:hAnsi="Times New Roman"/>
          <w:sz w:val="24"/>
          <w:szCs w:val="22"/>
          <w:lang w:val="sr-Cyrl-CS"/>
        </w:rPr>
      </w:pPr>
      <w:r w:rsidRPr="00733DC6">
        <w:rPr>
          <w:rFonts w:ascii="Times New Roman" w:hAnsi="Times New Roman"/>
          <w:sz w:val="24"/>
          <w:szCs w:val="22"/>
        </w:rPr>
        <w:t>С</w:t>
      </w:r>
      <w:r w:rsidRPr="00733DC6">
        <w:rPr>
          <w:rFonts w:ascii="Times New Roman" w:hAnsi="Times New Roman"/>
          <w:sz w:val="24"/>
          <w:szCs w:val="22"/>
          <w:lang w:val="pt-BR"/>
        </w:rPr>
        <w:t xml:space="preserve"> </w:t>
      </w:r>
      <w:r w:rsidRPr="00733DC6">
        <w:rPr>
          <w:rFonts w:ascii="Times New Roman" w:hAnsi="Times New Roman"/>
          <w:sz w:val="24"/>
          <w:szCs w:val="22"/>
        </w:rPr>
        <w:t>А</w:t>
      </w:r>
      <w:r w:rsidRPr="00733DC6">
        <w:rPr>
          <w:rFonts w:ascii="Times New Roman" w:hAnsi="Times New Roman"/>
          <w:sz w:val="24"/>
          <w:szCs w:val="22"/>
          <w:lang w:val="pt-BR"/>
        </w:rPr>
        <w:t xml:space="preserve"> </w:t>
      </w:r>
      <w:r w:rsidRPr="00733DC6">
        <w:rPr>
          <w:rFonts w:ascii="Times New Roman" w:hAnsi="Times New Roman"/>
          <w:sz w:val="24"/>
          <w:szCs w:val="22"/>
        </w:rPr>
        <w:t>Д</w:t>
      </w:r>
      <w:r w:rsidRPr="00733DC6">
        <w:rPr>
          <w:rFonts w:ascii="Times New Roman" w:hAnsi="Times New Roman"/>
          <w:sz w:val="24"/>
          <w:szCs w:val="22"/>
          <w:lang w:val="pt-BR"/>
        </w:rPr>
        <w:t xml:space="preserve"> </w:t>
      </w:r>
      <w:r w:rsidRPr="00733DC6">
        <w:rPr>
          <w:rFonts w:ascii="Times New Roman" w:hAnsi="Times New Roman"/>
          <w:sz w:val="24"/>
          <w:szCs w:val="22"/>
        </w:rPr>
        <w:t>Р</w:t>
      </w:r>
      <w:r w:rsidRPr="00733DC6">
        <w:rPr>
          <w:rFonts w:ascii="Times New Roman" w:hAnsi="Times New Roman"/>
          <w:sz w:val="24"/>
          <w:szCs w:val="22"/>
          <w:lang w:val="pt-BR"/>
        </w:rPr>
        <w:t xml:space="preserve"> </w:t>
      </w:r>
      <w:r w:rsidRPr="00733DC6">
        <w:rPr>
          <w:rFonts w:ascii="Times New Roman" w:hAnsi="Times New Roman"/>
          <w:sz w:val="24"/>
          <w:szCs w:val="22"/>
        </w:rPr>
        <w:t>Ж</w:t>
      </w:r>
      <w:r w:rsidRPr="00733DC6">
        <w:rPr>
          <w:rFonts w:ascii="Times New Roman" w:hAnsi="Times New Roman"/>
          <w:sz w:val="24"/>
          <w:szCs w:val="22"/>
          <w:lang w:val="pt-BR"/>
        </w:rPr>
        <w:t xml:space="preserve"> </w:t>
      </w:r>
      <w:r w:rsidRPr="00733DC6">
        <w:rPr>
          <w:rFonts w:ascii="Times New Roman" w:hAnsi="Times New Roman"/>
          <w:sz w:val="24"/>
          <w:szCs w:val="22"/>
        </w:rPr>
        <w:t>А</w:t>
      </w:r>
      <w:r w:rsidRPr="00733DC6">
        <w:rPr>
          <w:rFonts w:ascii="Times New Roman" w:hAnsi="Times New Roman"/>
          <w:sz w:val="24"/>
          <w:szCs w:val="22"/>
          <w:lang w:val="pt-BR"/>
        </w:rPr>
        <w:t xml:space="preserve"> </w:t>
      </w:r>
      <w:r w:rsidRPr="00733DC6">
        <w:rPr>
          <w:rFonts w:ascii="Times New Roman" w:hAnsi="Times New Roman"/>
          <w:sz w:val="24"/>
          <w:szCs w:val="22"/>
        </w:rPr>
        <w:t>Ј</w:t>
      </w:r>
    </w:p>
    <w:p w:rsidR="005B7F81" w:rsidRPr="00733DC6" w:rsidRDefault="005B7F81" w:rsidP="004D36E5">
      <w:pPr>
        <w:pStyle w:val="NoSpacing"/>
        <w:tabs>
          <w:tab w:val="left" w:pos="8931"/>
          <w:tab w:val="left" w:pos="9072"/>
          <w:tab w:val="left" w:pos="9214"/>
        </w:tabs>
        <w:ind w:left="8640"/>
        <w:rPr>
          <w:rFonts w:ascii="Times New Roman" w:hAnsi="Times New Roman"/>
          <w:sz w:val="20"/>
        </w:rPr>
      </w:pPr>
      <w:r w:rsidRPr="002B75C5"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                                                                                       </w:t>
      </w:r>
      <w:r w:rsidR="00714F68">
        <w:rPr>
          <w:rFonts w:ascii="Times New Roman" w:hAnsi="Times New Roman"/>
          <w:b/>
          <w:lang w:val="sr-Cyrl-CS"/>
        </w:rPr>
        <w:t xml:space="preserve">    </w:t>
      </w:r>
    </w:p>
    <w:p w:rsidR="00F43AAC" w:rsidRDefault="00F43AAC" w:rsidP="008130CE">
      <w:pPr>
        <w:pStyle w:val="NoSpacing"/>
        <w:tabs>
          <w:tab w:val="left" w:pos="9072"/>
          <w:tab w:val="left" w:pos="9214"/>
          <w:tab w:val="left" w:pos="9356"/>
        </w:tabs>
        <w:ind w:left="9046" w:right="85"/>
        <w:rPr>
          <w:rFonts w:ascii="Times New Roman" w:hAnsi="Times New Roman"/>
          <w:b/>
          <w:lang w:val="sr-Cyrl-CS"/>
        </w:rPr>
      </w:pPr>
    </w:p>
    <w:p w:rsidR="008130CE" w:rsidRPr="00733DC6" w:rsidRDefault="008130CE" w:rsidP="008130CE">
      <w:pPr>
        <w:pStyle w:val="NoSpacing"/>
        <w:tabs>
          <w:tab w:val="left" w:pos="9072"/>
          <w:tab w:val="left" w:pos="9214"/>
          <w:tab w:val="left" w:pos="9356"/>
        </w:tabs>
        <w:ind w:left="9046" w:right="85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                                               </w:t>
      </w:r>
      <w:r w:rsidRPr="00733DC6">
        <w:rPr>
          <w:rFonts w:ascii="Times New Roman" w:hAnsi="Times New Roman"/>
          <w:sz w:val="20"/>
        </w:rPr>
        <w:t>Страна</w:t>
      </w:r>
    </w:p>
    <w:p w:rsidR="00DB3C21" w:rsidRDefault="00DB3C21" w:rsidP="008130CE">
      <w:pPr>
        <w:tabs>
          <w:tab w:val="left" w:pos="567"/>
          <w:tab w:val="left" w:pos="9072"/>
        </w:tabs>
        <w:jc w:val="both"/>
        <w:rPr>
          <w:rFonts w:ascii="Times New Roman" w:eastAsia="Calibri" w:hAnsi="Times New Roman"/>
          <w:b w:val="0"/>
          <w:sz w:val="22"/>
          <w:szCs w:val="22"/>
          <w:lang w:val="sr-Cyrl-CS"/>
        </w:rPr>
      </w:pPr>
    </w:p>
    <w:p w:rsidR="008130CE" w:rsidRPr="00122BF0" w:rsidRDefault="008130CE" w:rsidP="00525A6C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</w:p>
    <w:p w:rsidR="00EC62E1" w:rsidRDefault="00DB3C21" w:rsidP="00EC62E1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 w:rsidRPr="00122BF0">
        <w:rPr>
          <w:rFonts w:ascii="Times New Roman" w:eastAsia="Calibri" w:hAnsi="Times New Roman"/>
          <w:b w:val="0"/>
          <w:sz w:val="22"/>
          <w:szCs w:val="22"/>
          <w:lang w:val="sr-Cyrl-CS"/>
        </w:rPr>
        <w:tab/>
      </w:r>
      <w:r w:rsidR="00EC62E1">
        <w:rPr>
          <w:rFonts w:ascii="Times New Roman" w:eastAsia="Calibri" w:hAnsi="Times New Roman"/>
          <w:b w:val="0"/>
          <w:sz w:val="22"/>
          <w:szCs w:val="22"/>
          <w:lang w:val="sr-Cyrl-CS"/>
        </w:rPr>
        <w:t>21</w:t>
      </w:r>
      <w:r w:rsidRPr="00122BF0">
        <w:rPr>
          <w:rFonts w:ascii="Times New Roman" w:eastAsia="Calibri" w:hAnsi="Times New Roman"/>
          <w:b w:val="0"/>
          <w:sz w:val="22"/>
          <w:szCs w:val="22"/>
          <w:lang w:val="sr-Cyrl-CS"/>
        </w:rPr>
        <w:t xml:space="preserve">. </w:t>
      </w:r>
      <w:r w:rsidR="00255510">
        <w:rPr>
          <w:rFonts w:ascii="Times New Roman" w:eastAsia="Calibri" w:hAnsi="Times New Roman"/>
          <w:b w:val="0"/>
          <w:sz w:val="22"/>
          <w:szCs w:val="22"/>
          <w:lang w:val="sr-Cyrl-CS"/>
        </w:rPr>
        <w:t xml:space="preserve">  </w:t>
      </w:r>
      <w:r w:rsidR="00EC62E1">
        <w:rPr>
          <w:rFonts w:ascii="Times New Roman" w:eastAsia="Calibri" w:hAnsi="Times New Roman"/>
          <w:b w:val="0"/>
          <w:sz w:val="22"/>
          <w:szCs w:val="22"/>
          <w:lang w:val="sr-Cyrl-CS"/>
        </w:rPr>
        <w:t xml:space="preserve">Одлука о утврђивању престанка мандата одборника Скупштине општине </w:t>
      </w:r>
    </w:p>
    <w:p w:rsidR="008A538C" w:rsidRDefault="00EC62E1" w:rsidP="00EC62E1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 xml:space="preserve">                  Ћићевац......................................................................................................................    </w:t>
      </w: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</w:r>
      <w:r w:rsidR="008130CE">
        <w:rPr>
          <w:rFonts w:ascii="Times New Roman" w:eastAsia="Calibri" w:hAnsi="Times New Roman"/>
          <w:b w:val="0"/>
          <w:sz w:val="22"/>
          <w:szCs w:val="22"/>
          <w:lang w:val="sr-Cyrl-CS"/>
        </w:rPr>
        <w:tab/>
        <w:t>1</w:t>
      </w:r>
    </w:p>
    <w:p w:rsidR="00EC62E1" w:rsidRDefault="00EC62E1" w:rsidP="00EC62E1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  <w:t>22.   Решење о давању дела пословног простора на коришћење Високој</w:t>
      </w:r>
    </w:p>
    <w:p w:rsidR="00EC62E1" w:rsidRDefault="00EC62E1" w:rsidP="00EC62E1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 xml:space="preserve">                  економској школи струковних студија Пећ-Лепосавић........................................</w:t>
      </w: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</w: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  <w:t>1</w:t>
      </w:r>
    </w:p>
    <w:p w:rsidR="00EC62E1" w:rsidRDefault="00EC62E1" w:rsidP="00EC62E1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  <w:t>23.   Решење о давању у закуп пословног простора Ивановић Ђурђији.....................</w:t>
      </w: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</w: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  <w:t>1</w:t>
      </w:r>
    </w:p>
    <w:p w:rsidR="00EC62E1" w:rsidRDefault="00EC62E1" w:rsidP="00EC62E1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 xml:space="preserve">          24.   Решење о давању у закуп пословног простора Ивановић Ђурђији...............</w:t>
      </w:r>
      <w:r w:rsidR="002319A5">
        <w:rPr>
          <w:rFonts w:ascii="Times New Roman" w:eastAsia="Calibri" w:hAnsi="Times New Roman"/>
          <w:b w:val="0"/>
          <w:sz w:val="22"/>
          <w:szCs w:val="22"/>
          <w:lang w:val="sr-Cyrl-CS"/>
        </w:rPr>
        <w:t>.</w:t>
      </w: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>.....</w:t>
      </w: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</w: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  <w:t>2</w:t>
      </w:r>
    </w:p>
    <w:p w:rsidR="002319A5" w:rsidRDefault="002319A5" w:rsidP="00EC62E1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  <w:t xml:space="preserve">25.   Решење о констатовању престанка мандата в.д. директора Дома здравља </w:t>
      </w:r>
    </w:p>
    <w:p w:rsidR="002319A5" w:rsidRDefault="002319A5" w:rsidP="00EC62E1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 xml:space="preserve">                  Ћићевац.....................................................................................................................</w:t>
      </w: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</w: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  <w:t>2</w:t>
      </w:r>
    </w:p>
    <w:p w:rsidR="002319A5" w:rsidRDefault="002319A5" w:rsidP="00EC62E1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  <w:t>26.   Решење о именовању директора Дома здравља Ћићевац...................................</w:t>
      </w: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</w: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  <w:t>3</w:t>
      </w:r>
    </w:p>
    <w:p w:rsidR="002319A5" w:rsidRDefault="002319A5" w:rsidP="00EC62E1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  <w:t xml:space="preserve">27.   Решење о давању сагласности на Правилник о организацији и </w:t>
      </w:r>
    </w:p>
    <w:p w:rsidR="002319A5" w:rsidRDefault="002319A5" w:rsidP="00EC62E1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 xml:space="preserve">                  систематизацији послова и радних задатака Дирекције за грађевинско </w:t>
      </w:r>
    </w:p>
    <w:p w:rsidR="002319A5" w:rsidRDefault="002319A5" w:rsidP="00EC62E1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 xml:space="preserve">                  земљиште и изградњу у Ћићевцу-ЈП.....................................................................</w:t>
      </w: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</w: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  <w:t>3</w:t>
      </w:r>
    </w:p>
    <w:p w:rsidR="002319A5" w:rsidRDefault="002319A5" w:rsidP="00EC62E1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  <w:t>28.   Решење о давању сагласности на Правилник о унутрашњој организацији и</w:t>
      </w:r>
    </w:p>
    <w:p w:rsidR="002319A5" w:rsidRDefault="002319A5" w:rsidP="00EC62E1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 xml:space="preserve">                  систематизацији послова и радних задатака ЈКСП „Развитак“ Ћићевац...........</w:t>
      </w: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</w: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  <w:t>3</w:t>
      </w:r>
    </w:p>
    <w:p w:rsidR="002319A5" w:rsidRDefault="002319A5" w:rsidP="00EC62E1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  <w:t xml:space="preserve">29.   Решење о давању сагласности на Правилник о организацији и </w:t>
      </w:r>
    </w:p>
    <w:p w:rsidR="002319A5" w:rsidRDefault="002319A5" w:rsidP="00EC62E1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 xml:space="preserve">                  систематизацији послова Народне библиотеке „Ћићевац“.................................</w:t>
      </w: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</w: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  <w:t>4</w:t>
      </w:r>
    </w:p>
    <w:p w:rsidR="002319A5" w:rsidRDefault="002319A5" w:rsidP="00EC62E1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  <w:t>30.   Решење о давању сагласности на Правилник о систематизацији радних</w:t>
      </w:r>
    </w:p>
    <w:p w:rsidR="002319A5" w:rsidRDefault="002319A5" w:rsidP="00EC62E1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 xml:space="preserve">                  места ЈП Пословни центар „Ћићевац“..................................................................</w:t>
      </w: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</w: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  <w:t>4</w:t>
      </w:r>
    </w:p>
    <w:p w:rsidR="002319A5" w:rsidRDefault="002319A5" w:rsidP="00EC62E1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  <w:t xml:space="preserve">31.   Решење о давању сагласности на Правилник о </w:t>
      </w:r>
      <w:r w:rsidR="009073B7">
        <w:rPr>
          <w:rFonts w:ascii="Times New Roman" w:eastAsia="Calibri" w:hAnsi="Times New Roman"/>
          <w:b w:val="0"/>
          <w:sz w:val="22"/>
          <w:szCs w:val="22"/>
          <w:lang w:val="sr-Cyrl-CS"/>
        </w:rPr>
        <w:t>систематизацији послова</w:t>
      </w:r>
    </w:p>
    <w:p w:rsidR="009073B7" w:rsidRDefault="009073B7" w:rsidP="00EC62E1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 xml:space="preserve">                  Спортског центра Ћићевац....................................................................................</w:t>
      </w: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</w: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  <w:t>4</w:t>
      </w:r>
    </w:p>
    <w:p w:rsidR="009073B7" w:rsidRDefault="009073B7" w:rsidP="00EC62E1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  <w:t xml:space="preserve">32.   Решење о давању сагласности на Програм рада Народне библиотеке </w:t>
      </w:r>
    </w:p>
    <w:p w:rsidR="009073B7" w:rsidRDefault="009073B7" w:rsidP="00EC62E1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 xml:space="preserve">                  „Ћићевац“ за 2016. годину.....................................................................................</w:t>
      </w: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</w: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  <w:t>4</w:t>
      </w:r>
    </w:p>
    <w:p w:rsidR="009073B7" w:rsidRDefault="009073B7" w:rsidP="00EC62E1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  <w:t xml:space="preserve">33.   Решење о давању сагласности на Програм рада Центра </w:t>
      </w:r>
      <w:r w:rsidR="00F43AAC">
        <w:rPr>
          <w:rFonts w:ascii="Times New Roman" w:eastAsia="Calibri" w:hAnsi="Times New Roman"/>
          <w:b w:val="0"/>
          <w:sz w:val="22"/>
          <w:szCs w:val="22"/>
          <w:lang w:val="sr-Cyrl-CS"/>
        </w:rPr>
        <w:t>з</w:t>
      </w: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>а социјални рад за</w:t>
      </w:r>
    </w:p>
    <w:p w:rsidR="009073B7" w:rsidRDefault="009073B7" w:rsidP="00EC62E1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 xml:space="preserve">                  општине Варварин и Ћићевац са седиштем у Ћићевцу за 2016. годину..........</w:t>
      </w: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</w: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  <w:t>5</w:t>
      </w:r>
    </w:p>
    <w:p w:rsidR="009073B7" w:rsidRDefault="009073B7" w:rsidP="00EC62E1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lastRenderedPageBreak/>
        <w:tab/>
        <w:t>34.   Решење о давању сагласности на Планско-извештајне табеле за установе</w:t>
      </w:r>
    </w:p>
    <w:p w:rsidR="009073B7" w:rsidRDefault="009073B7" w:rsidP="00EC62E1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 xml:space="preserve">                  примарне здравствене заштите за 2016. годину Дома здравља Ћићевац.........</w:t>
      </w: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</w: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  <w:t>5</w:t>
      </w:r>
    </w:p>
    <w:p w:rsidR="009073B7" w:rsidRDefault="009073B7" w:rsidP="00EC62E1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  <w:t>35.   Закључак о усвајању Извештаја о раду Општинске управе општине</w:t>
      </w:r>
    </w:p>
    <w:p w:rsidR="009073B7" w:rsidRDefault="009073B7" w:rsidP="00EC62E1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 xml:space="preserve">                  Ћићевац за 2015. годину........................................................................................</w:t>
      </w: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</w: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  <w:t>5</w:t>
      </w:r>
    </w:p>
    <w:p w:rsidR="009073B7" w:rsidRDefault="009073B7" w:rsidP="00EC62E1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  <w:t>36.   Закључак о усвајању Извештаја о раду Дирекције за грађевинско земљиште</w:t>
      </w:r>
    </w:p>
    <w:p w:rsidR="009073B7" w:rsidRDefault="009073B7" w:rsidP="00EC62E1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 xml:space="preserve">                  и изградњу у Ћићевцу-ЈП за 2015. годину...........................................................</w:t>
      </w: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</w: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  <w:t>5</w:t>
      </w:r>
    </w:p>
    <w:p w:rsidR="009073B7" w:rsidRDefault="009073B7" w:rsidP="00EC62E1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  <w:t>37.   Закључак о усвајању Извештаја о раду ЈП „Морава“ Варварин за 2015. год..</w:t>
      </w: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</w: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  <w:t>6</w:t>
      </w:r>
    </w:p>
    <w:p w:rsidR="009073B7" w:rsidRDefault="009073B7" w:rsidP="00EC62E1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</w:r>
      <w:r w:rsidR="00CF2B09">
        <w:rPr>
          <w:rFonts w:ascii="Times New Roman" w:eastAsia="Calibri" w:hAnsi="Times New Roman"/>
          <w:b w:val="0"/>
          <w:sz w:val="22"/>
          <w:szCs w:val="22"/>
          <w:lang w:val="sr-Cyrl-CS"/>
        </w:rPr>
        <w:t>38.   Закључак о усвајању Извештаја о раду ЈКП „Троморавље“ Сталаћ за 2015...</w:t>
      </w:r>
      <w:r w:rsidR="00CF2B09">
        <w:rPr>
          <w:rFonts w:ascii="Times New Roman" w:eastAsia="Calibri" w:hAnsi="Times New Roman"/>
          <w:b w:val="0"/>
          <w:sz w:val="22"/>
          <w:szCs w:val="22"/>
          <w:lang w:val="sr-Cyrl-CS"/>
        </w:rPr>
        <w:tab/>
      </w:r>
      <w:r w:rsidR="00CF2B09">
        <w:rPr>
          <w:rFonts w:ascii="Times New Roman" w:eastAsia="Calibri" w:hAnsi="Times New Roman"/>
          <w:b w:val="0"/>
          <w:sz w:val="22"/>
          <w:szCs w:val="22"/>
          <w:lang w:val="sr-Cyrl-CS"/>
        </w:rPr>
        <w:tab/>
        <w:t>6</w:t>
      </w:r>
    </w:p>
    <w:p w:rsidR="00CF2B09" w:rsidRDefault="00CF2B09" w:rsidP="00EC62E1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  <w:t>39.   Закључак о усвајању Извештаја о раду ЈП Пословни центар „Ћићевац“ за</w:t>
      </w:r>
    </w:p>
    <w:p w:rsidR="00CF2B09" w:rsidRDefault="00CF2B09" w:rsidP="00EC62E1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 xml:space="preserve">                  2015. годину...........................................................................................................</w:t>
      </w: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</w: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  <w:t>6</w:t>
      </w:r>
    </w:p>
    <w:p w:rsidR="00CF2B09" w:rsidRDefault="00CF2B09" w:rsidP="00EC62E1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  <w:t>40.   Закључак о усвајању Извештаја о раду Н</w:t>
      </w:r>
      <w:r w:rsidR="00F43AAC">
        <w:rPr>
          <w:rFonts w:ascii="Times New Roman" w:eastAsia="Calibri" w:hAnsi="Times New Roman"/>
          <w:b w:val="0"/>
          <w:sz w:val="22"/>
          <w:szCs w:val="22"/>
          <w:lang w:val="sr-Cyrl-CS"/>
        </w:rPr>
        <w:t>а</w:t>
      </w: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>родне библиотеке „Ћићевац“ за</w:t>
      </w:r>
    </w:p>
    <w:p w:rsidR="00CF2B09" w:rsidRDefault="00CF2B09" w:rsidP="00EC62E1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 xml:space="preserve">                  2015. годину...........................................................................................................</w:t>
      </w: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</w: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  <w:t>6</w:t>
      </w:r>
    </w:p>
    <w:p w:rsidR="00CF2B09" w:rsidRDefault="00CF2B09" w:rsidP="00EC62E1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  <w:t>41.   Закључак о усвајању Извештаја о раду Центра за социјални рад за општине</w:t>
      </w:r>
    </w:p>
    <w:p w:rsidR="00CF2B09" w:rsidRDefault="00CF2B09" w:rsidP="00EC62E1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 xml:space="preserve">                  Варварин и Ћићевац са седиштем у Ћићевцу за 2015. годину.........................</w:t>
      </w: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</w: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  <w:t>7</w:t>
      </w:r>
    </w:p>
    <w:p w:rsidR="00CF2B09" w:rsidRDefault="00CF2B09" w:rsidP="00EC62E1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  <w:t>42.   Закључак о усвајању Извештаја о раду Спортског центра Ћићевац за 2015..</w:t>
      </w: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</w: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  <w:t>7</w:t>
      </w:r>
    </w:p>
    <w:p w:rsidR="00F36855" w:rsidRDefault="00F36855" w:rsidP="00EC62E1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  <w:t>43.   Закључак о усвајању реализације Плана рада Дома здравља Ћићевац за</w:t>
      </w:r>
    </w:p>
    <w:p w:rsidR="00F36855" w:rsidRDefault="00F36855" w:rsidP="00EC62E1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 xml:space="preserve">                  период</w:t>
      </w:r>
      <w:r w:rsidR="00836D30">
        <w:rPr>
          <w:rFonts w:ascii="Times New Roman" w:eastAsia="Calibri" w:hAnsi="Times New Roman"/>
          <w:b w:val="0"/>
          <w:sz w:val="22"/>
          <w:szCs w:val="22"/>
          <w:lang w:val="sr-Cyrl-CS"/>
        </w:rPr>
        <w:t xml:space="preserve"> </w:t>
      </w:r>
      <w:r w:rsidR="00FF2035">
        <w:rPr>
          <w:rFonts w:ascii="Times New Roman" w:eastAsia="Calibri" w:hAnsi="Times New Roman"/>
          <w:b w:val="0"/>
          <w:sz w:val="22"/>
          <w:szCs w:val="22"/>
          <w:lang w:val="sr-Cyrl-CS"/>
        </w:rPr>
        <w:t>јануар-децембар 2015. године.................................................................</w:t>
      </w:r>
      <w:r w:rsidR="00FF2035">
        <w:rPr>
          <w:rFonts w:ascii="Times New Roman" w:eastAsia="Calibri" w:hAnsi="Times New Roman"/>
          <w:b w:val="0"/>
          <w:sz w:val="22"/>
          <w:szCs w:val="22"/>
          <w:lang w:val="sr-Cyrl-CS"/>
        </w:rPr>
        <w:tab/>
      </w:r>
      <w:r w:rsidR="00FF2035">
        <w:rPr>
          <w:rFonts w:ascii="Times New Roman" w:eastAsia="Calibri" w:hAnsi="Times New Roman"/>
          <w:b w:val="0"/>
          <w:sz w:val="22"/>
          <w:szCs w:val="22"/>
          <w:lang w:val="sr-Cyrl-CS"/>
        </w:rPr>
        <w:tab/>
        <w:t>7</w:t>
      </w:r>
    </w:p>
    <w:p w:rsidR="002319A5" w:rsidRDefault="002319A5" w:rsidP="00EC62E1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</w:p>
    <w:p w:rsidR="008A538C" w:rsidRDefault="002319A5" w:rsidP="008B7F95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 xml:space="preserve">               </w:t>
      </w:r>
      <w:r w:rsidR="008A538C">
        <w:rPr>
          <w:rFonts w:ascii="Times New Roman" w:eastAsia="Calibri" w:hAnsi="Times New Roman"/>
          <w:b w:val="0"/>
          <w:sz w:val="22"/>
          <w:szCs w:val="22"/>
          <w:lang w:val="sr-Cyrl-CS"/>
        </w:rPr>
        <w:tab/>
      </w:r>
    </w:p>
    <w:p w:rsidR="00102FAF" w:rsidRDefault="00102FAF" w:rsidP="008B7F95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</w:p>
    <w:p w:rsidR="00102FAF" w:rsidRPr="00102FAF" w:rsidRDefault="00102FAF" w:rsidP="00102FAF">
      <w:pPr>
        <w:tabs>
          <w:tab w:val="left" w:pos="567"/>
          <w:tab w:val="left" w:pos="9072"/>
        </w:tabs>
        <w:jc w:val="center"/>
        <w:rPr>
          <w:rFonts w:ascii="Times New Roman" w:eastAsia="Calibri" w:hAnsi="Times New Roman"/>
          <w:sz w:val="22"/>
          <w:szCs w:val="22"/>
          <w:lang w:val="sr-Cyrl-CS"/>
        </w:rPr>
      </w:pPr>
      <w:r w:rsidRPr="00102FAF">
        <w:rPr>
          <w:rFonts w:ascii="Times New Roman" w:eastAsia="Calibri" w:hAnsi="Times New Roman"/>
          <w:sz w:val="22"/>
          <w:szCs w:val="22"/>
          <w:lang w:val="sr-Cyrl-CS"/>
        </w:rPr>
        <w:t>АКТИ</w:t>
      </w:r>
    </w:p>
    <w:p w:rsidR="00102FAF" w:rsidRDefault="00FF2035" w:rsidP="00102FAF">
      <w:pPr>
        <w:tabs>
          <w:tab w:val="left" w:pos="567"/>
          <w:tab w:val="left" w:pos="9072"/>
        </w:tabs>
        <w:jc w:val="center"/>
        <w:rPr>
          <w:rFonts w:ascii="Times New Roman" w:eastAsia="Calibri" w:hAnsi="Times New Roman"/>
          <w:sz w:val="22"/>
          <w:szCs w:val="22"/>
          <w:lang w:val="sr-Cyrl-CS"/>
        </w:rPr>
      </w:pPr>
      <w:r>
        <w:rPr>
          <w:rFonts w:ascii="Times New Roman" w:eastAsia="Calibri" w:hAnsi="Times New Roman"/>
          <w:sz w:val="22"/>
          <w:szCs w:val="22"/>
          <w:lang w:val="sr-Cyrl-CS"/>
        </w:rPr>
        <w:t xml:space="preserve">ПРЕДСЕДНИКА </w:t>
      </w:r>
      <w:r w:rsidR="00102FAF" w:rsidRPr="00102FAF">
        <w:rPr>
          <w:rFonts w:ascii="Times New Roman" w:eastAsia="Calibri" w:hAnsi="Times New Roman"/>
          <w:sz w:val="22"/>
          <w:szCs w:val="22"/>
          <w:lang w:val="sr-Cyrl-CS"/>
        </w:rPr>
        <w:t xml:space="preserve">ОПШТИНЕ </w:t>
      </w:r>
      <w:r w:rsidR="008130CE">
        <w:rPr>
          <w:rFonts w:ascii="Times New Roman" w:eastAsia="Calibri" w:hAnsi="Times New Roman"/>
          <w:sz w:val="22"/>
          <w:szCs w:val="22"/>
          <w:lang w:val="sr-Cyrl-CS"/>
        </w:rPr>
        <w:t>И</w:t>
      </w:r>
      <w:r>
        <w:rPr>
          <w:rFonts w:ascii="Times New Roman" w:eastAsia="Calibri" w:hAnsi="Times New Roman"/>
          <w:sz w:val="22"/>
          <w:szCs w:val="22"/>
          <w:lang w:val="sr-Cyrl-CS"/>
        </w:rPr>
        <w:t xml:space="preserve"> ОПШТИНСКОГ ВЕЋА</w:t>
      </w:r>
    </w:p>
    <w:p w:rsidR="00FF2035" w:rsidRDefault="00FF2035" w:rsidP="00102FAF">
      <w:pPr>
        <w:tabs>
          <w:tab w:val="left" w:pos="567"/>
          <w:tab w:val="left" w:pos="9072"/>
        </w:tabs>
        <w:jc w:val="center"/>
        <w:rPr>
          <w:rFonts w:ascii="Times New Roman" w:eastAsia="Calibri" w:hAnsi="Times New Roman"/>
          <w:sz w:val="22"/>
          <w:szCs w:val="22"/>
          <w:lang w:val="sr-Cyrl-CS"/>
        </w:rPr>
      </w:pPr>
    </w:p>
    <w:p w:rsidR="00F43AAC" w:rsidRPr="00102FAF" w:rsidRDefault="00F43AAC" w:rsidP="00102FAF">
      <w:pPr>
        <w:tabs>
          <w:tab w:val="left" w:pos="567"/>
          <w:tab w:val="left" w:pos="9072"/>
        </w:tabs>
        <w:jc w:val="center"/>
        <w:rPr>
          <w:rFonts w:ascii="Times New Roman" w:eastAsia="Calibri" w:hAnsi="Times New Roman"/>
          <w:sz w:val="22"/>
          <w:szCs w:val="22"/>
          <w:lang w:val="sr-Cyrl-CS"/>
        </w:rPr>
      </w:pPr>
    </w:p>
    <w:p w:rsidR="00102FAF" w:rsidRDefault="00102FAF" w:rsidP="00102FAF">
      <w:pPr>
        <w:tabs>
          <w:tab w:val="left" w:pos="567"/>
          <w:tab w:val="left" w:pos="9072"/>
        </w:tabs>
        <w:jc w:val="center"/>
        <w:rPr>
          <w:rFonts w:ascii="Times New Roman" w:eastAsia="Calibri" w:hAnsi="Times New Roman"/>
          <w:b w:val="0"/>
          <w:sz w:val="22"/>
          <w:szCs w:val="22"/>
          <w:lang w:val="sr-Cyrl-CS"/>
        </w:rPr>
      </w:pPr>
    </w:p>
    <w:p w:rsidR="00FF2035" w:rsidRDefault="00FF2035" w:rsidP="00FF2035">
      <w:pPr>
        <w:pStyle w:val="ListParagraph"/>
        <w:numPr>
          <w:ilvl w:val="0"/>
          <w:numId w:val="27"/>
        </w:numPr>
        <w:tabs>
          <w:tab w:val="left" w:pos="567"/>
          <w:tab w:val="left" w:pos="9356"/>
        </w:tabs>
        <w:ind w:left="993" w:hanging="426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Одлука о измени Одлуке о начину употребе и коришћења превозних</w:t>
      </w:r>
    </w:p>
    <w:p w:rsidR="00102FAF" w:rsidRPr="00FF2035" w:rsidRDefault="00FF2035" w:rsidP="00FF2035">
      <w:pPr>
        <w:pStyle w:val="ListParagraph"/>
        <w:tabs>
          <w:tab w:val="left" w:pos="567"/>
          <w:tab w:val="left" w:pos="9356"/>
        </w:tabs>
        <w:ind w:left="993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средстава у јавној својини општине Ћићевац..........................................</w:t>
      </w:r>
      <w:r w:rsidRPr="00FF2035">
        <w:rPr>
          <w:rFonts w:ascii="Times New Roman" w:hAnsi="Times New Roman"/>
          <w:lang w:val="sr-Cyrl-CS"/>
        </w:rPr>
        <w:t>..</w:t>
      </w:r>
      <w:r>
        <w:rPr>
          <w:rFonts w:ascii="Times New Roman" w:hAnsi="Times New Roman"/>
          <w:lang w:val="sr-Cyrl-CS"/>
        </w:rPr>
        <w:tab/>
        <w:t>7</w:t>
      </w:r>
    </w:p>
    <w:p w:rsidR="00BE0009" w:rsidRPr="00FF2035" w:rsidRDefault="00FF2035" w:rsidP="00FF2035">
      <w:pPr>
        <w:pStyle w:val="ListParagraph"/>
        <w:numPr>
          <w:ilvl w:val="0"/>
          <w:numId w:val="27"/>
        </w:numPr>
        <w:tabs>
          <w:tab w:val="left" w:pos="567"/>
          <w:tab w:val="left" w:pos="9356"/>
        </w:tabs>
        <w:ind w:left="993" w:hanging="42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Cyrl-CS"/>
        </w:rPr>
        <w:t>Решење о разрешењу помоћника Председника општине Ћићевац</w:t>
      </w:r>
      <w:r w:rsidR="00BE0009" w:rsidRPr="00FF2035">
        <w:rPr>
          <w:rFonts w:ascii="Times New Roman" w:hAnsi="Times New Roman"/>
          <w:lang w:val="sr-Cyrl-CS"/>
        </w:rPr>
        <w:t>.............</w:t>
      </w:r>
      <w:r w:rsidR="00BE0009" w:rsidRPr="00FF2035"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>8</w:t>
      </w:r>
    </w:p>
    <w:p w:rsidR="00FF2035" w:rsidRPr="00FF2035" w:rsidRDefault="00FF2035" w:rsidP="00FF2035">
      <w:pPr>
        <w:pStyle w:val="ListParagraph"/>
        <w:numPr>
          <w:ilvl w:val="0"/>
          <w:numId w:val="27"/>
        </w:numPr>
        <w:tabs>
          <w:tab w:val="left" w:pos="567"/>
          <w:tab w:val="left" w:pos="9356"/>
        </w:tabs>
        <w:ind w:left="993" w:hanging="42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Cyrl-CS"/>
        </w:rPr>
        <w:t>Решење о давању сагласности на Правилник о првој измени и допуни</w:t>
      </w:r>
    </w:p>
    <w:p w:rsidR="00FF2035" w:rsidRDefault="00FF2035" w:rsidP="00FF2035">
      <w:pPr>
        <w:pStyle w:val="ListParagraph"/>
        <w:tabs>
          <w:tab w:val="left" w:pos="567"/>
          <w:tab w:val="left" w:pos="9356"/>
        </w:tabs>
        <w:ind w:left="993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Правилника о унутрашњој организацији и систематизацији радних места</w:t>
      </w:r>
    </w:p>
    <w:p w:rsidR="00FF2035" w:rsidRDefault="00FF2035" w:rsidP="00FF2035">
      <w:pPr>
        <w:pStyle w:val="ListParagraph"/>
        <w:tabs>
          <w:tab w:val="left" w:pos="567"/>
          <w:tab w:val="left" w:pos="9356"/>
        </w:tabs>
        <w:ind w:left="993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 Општинској управи општине Ћићевац...................................................</w:t>
      </w:r>
      <w:r>
        <w:rPr>
          <w:rFonts w:ascii="Times New Roman" w:hAnsi="Times New Roman"/>
          <w:lang w:val="sr-Cyrl-CS"/>
        </w:rPr>
        <w:tab/>
        <w:t>8</w:t>
      </w:r>
    </w:p>
    <w:p w:rsidR="00FF2035" w:rsidRPr="00FF2035" w:rsidRDefault="00FF2035" w:rsidP="00FF2035">
      <w:pPr>
        <w:pStyle w:val="ListParagraph"/>
        <w:numPr>
          <w:ilvl w:val="0"/>
          <w:numId w:val="27"/>
        </w:numPr>
        <w:tabs>
          <w:tab w:val="left" w:pos="567"/>
          <w:tab w:val="left" w:pos="9356"/>
        </w:tabs>
        <w:ind w:left="993" w:hanging="42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Cyrl-CS"/>
        </w:rPr>
        <w:t>Решење о измени Решења о одређивању накнаде за рад члановима</w:t>
      </w:r>
    </w:p>
    <w:p w:rsidR="00FF2035" w:rsidRDefault="00FF2035" w:rsidP="00FF2035">
      <w:pPr>
        <w:pStyle w:val="ListParagraph"/>
        <w:tabs>
          <w:tab w:val="left" w:pos="567"/>
          <w:tab w:val="left" w:pos="9356"/>
        </w:tabs>
        <w:ind w:left="993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Интерресорне комисије.............................................................................</w:t>
      </w:r>
      <w:r>
        <w:rPr>
          <w:rFonts w:ascii="Times New Roman" w:hAnsi="Times New Roman"/>
          <w:lang w:val="sr-Cyrl-CS"/>
        </w:rPr>
        <w:tab/>
        <w:t>8</w:t>
      </w:r>
    </w:p>
    <w:p w:rsidR="00FF2035" w:rsidRPr="00FF2035" w:rsidRDefault="00FF2035" w:rsidP="00FF2035">
      <w:pPr>
        <w:pStyle w:val="ListParagraph"/>
        <w:numPr>
          <w:ilvl w:val="0"/>
          <w:numId w:val="27"/>
        </w:numPr>
        <w:tabs>
          <w:tab w:val="left" w:pos="567"/>
          <w:tab w:val="left" w:pos="9356"/>
        </w:tabs>
        <w:ind w:left="993" w:hanging="42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Cyrl-CS"/>
        </w:rPr>
        <w:t xml:space="preserve">Закључак о усвајању Извештаја о остваривању Програма коришћења </w:t>
      </w:r>
    </w:p>
    <w:p w:rsidR="00FF2035" w:rsidRDefault="00FF2035" w:rsidP="00FF2035">
      <w:pPr>
        <w:pStyle w:val="ListParagraph"/>
        <w:tabs>
          <w:tab w:val="left" w:pos="567"/>
          <w:tab w:val="left" w:pos="9356"/>
        </w:tabs>
        <w:ind w:left="993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средстава за финансирање унапређења безбедности саобраћаја на</w:t>
      </w:r>
    </w:p>
    <w:p w:rsidR="00FF2035" w:rsidRDefault="00F43AAC" w:rsidP="00FF2035">
      <w:pPr>
        <w:pStyle w:val="ListParagraph"/>
        <w:tabs>
          <w:tab w:val="left" w:pos="567"/>
          <w:tab w:val="left" w:pos="9356"/>
        </w:tabs>
        <w:ind w:left="993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путевима за 2015. годину у општини Ћићевац..........................................</w:t>
      </w:r>
      <w:r>
        <w:rPr>
          <w:rFonts w:ascii="Times New Roman" w:hAnsi="Times New Roman"/>
          <w:lang w:val="sr-Cyrl-CS"/>
        </w:rPr>
        <w:tab/>
        <w:t>9</w:t>
      </w:r>
    </w:p>
    <w:p w:rsidR="00F43AAC" w:rsidRPr="00F43AAC" w:rsidRDefault="00F43AAC" w:rsidP="00F43AAC">
      <w:pPr>
        <w:pStyle w:val="ListParagraph"/>
        <w:numPr>
          <w:ilvl w:val="0"/>
          <w:numId w:val="27"/>
        </w:numPr>
        <w:tabs>
          <w:tab w:val="left" w:pos="567"/>
          <w:tab w:val="left" w:pos="9356"/>
        </w:tabs>
        <w:ind w:left="993" w:hanging="42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Cyrl-CS"/>
        </w:rPr>
        <w:t>Програм коришћења средстава буџетског фонда за заштиту животне</w:t>
      </w:r>
    </w:p>
    <w:p w:rsidR="00F43AAC" w:rsidRDefault="00F43AAC" w:rsidP="00F43AAC">
      <w:pPr>
        <w:pStyle w:val="ListParagraph"/>
        <w:tabs>
          <w:tab w:val="left" w:pos="567"/>
          <w:tab w:val="left" w:pos="9356"/>
        </w:tabs>
        <w:ind w:left="993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средине општине Ћићевац за 2016. годину...............................................</w:t>
      </w:r>
      <w:r>
        <w:rPr>
          <w:rFonts w:ascii="Times New Roman" w:hAnsi="Times New Roman"/>
          <w:lang w:val="sr-Cyrl-CS"/>
        </w:rPr>
        <w:tab/>
        <w:t>9</w:t>
      </w:r>
    </w:p>
    <w:p w:rsidR="00F43AAC" w:rsidRPr="00F43AAC" w:rsidRDefault="00F43AAC" w:rsidP="00F43AAC">
      <w:pPr>
        <w:pStyle w:val="ListParagraph"/>
        <w:numPr>
          <w:ilvl w:val="0"/>
          <w:numId w:val="27"/>
        </w:numPr>
        <w:tabs>
          <w:tab w:val="left" w:pos="567"/>
          <w:tab w:val="left" w:pos="9356"/>
        </w:tabs>
        <w:ind w:left="993" w:hanging="42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Cyrl-CS"/>
        </w:rPr>
        <w:t>Програм коришћења средстава за финансирање унапређења безбедности</w:t>
      </w:r>
    </w:p>
    <w:p w:rsidR="00F43AAC" w:rsidRPr="00FF2035" w:rsidRDefault="00F43AAC" w:rsidP="00F43AAC">
      <w:pPr>
        <w:pStyle w:val="ListParagraph"/>
        <w:tabs>
          <w:tab w:val="left" w:pos="567"/>
          <w:tab w:val="left" w:pos="9356"/>
        </w:tabs>
        <w:ind w:left="993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Cyrl-CS"/>
        </w:rPr>
        <w:t>саобраћаја на путевима за 2016. годину у општини Ћићевац....................</w:t>
      </w:r>
      <w:r>
        <w:rPr>
          <w:rFonts w:ascii="Times New Roman" w:hAnsi="Times New Roman"/>
          <w:lang w:val="sr-Cyrl-CS"/>
        </w:rPr>
        <w:tab/>
        <w:t>10</w:t>
      </w:r>
    </w:p>
    <w:p w:rsidR="001173BA" w:rsidRDefault="001173BA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</w:rPr>
      </w:pPr>
    </w:p>
    <w:p w:rsidR="00AE692A" w:rsidRDefault="00AE692A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</w:rPr>
      </w:pPr>
    </w:p>
    <w:p w:rsidR="00AE692A" w:rsidRDefault="00AE692A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</w:rPr>
      </w:pPr>
    </w:p>
    <w:p w:rsidR="00CB50CD" w:rsidRDefault="00CB50CD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</w:rPr>
      </w:pPr>
    </w:p>
    <w:p w:rsidR="00CB50CD" w:rsidRDefault="00CB50CD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</w:rPr>
      </w:pPr>
    </w:p>
    <w:p w:rsidR="00CB50CD" w:rsidRDefault="00CB50CD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F43AAC" w:rsidRDefault="00F43AAC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F43AAC" w:rsidRDefault="00F43AAC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F43AAC" w:rsidRDefault="00F43AAC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F43AAC" w:rsidRPr="00F43AAC" w:rsidRDefault="00F43AAC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CB50CD" w:rsidRDefault="00CB50CD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</w:rPr>
      </w:pPr>
    </w:p>
    <w:p w:rsidR="00AE692A" w:rsidRDefault="00AE692A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</w:rPr>
      </w:pPr>
    </w:p>
    <w:p w:rsidR="00AE692A" w:rsidRPr="00AE692A" w:rsidRDefault="00AE692A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</w:rPr>
      </w:pPr>
    </w:p>
    <w:tbl>
      <w:tblPr>
        <w:tblpPr w:leftFromText="180" w:rightFromText="180" w:vertAnchor="text" w:horzAnchor="page" w:tblpX="2713" w:tblpY="50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9"/>
      </w:tblGrid>
      <w:tr w:rsidR="00AE1F56" w:rsidRPr="0045322A" w:rsidTr="00250202">
        <w:trPr>
          <w:trHeight w:val="1550"/>
        </w:trPr>
        <w:tc>
          <w:tcPr>
            <w:tcW w:w="7209" w:type="dxa"/>
          </w:tcPr>
          <w:p w:rsidR="00AE1F56" w:rsidRPr="004D36E5" w:rsidRDefault="00AE1F56" w:rsidP="00250202">
            <w:pPr>
              <w:pStyle w:val="NoSpacing"/>
              <w:jc w:val="center"/>
              <w:rPr>
                <w:rFonts w:ascii="Times New Roman" w:hAnsi="Times New Roman"/>
                <w:sz w:val="8"/>
                <w:szCs w:val="20"/>
                <w:lang w:val="sr-Cyrl-CS"/>
              </w:rPr>
            </w:pPr>
          </w:p>
          <w:p w:rsidR="00AE1F56" w:rsidRDefault="00AE1F56" w:rsidP="00250202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  <w:p w:rsidR="00AE1F56" w:rsidRDefault="00AE1F56" w:rsidP="00250202">
            <w:pPr>
              <w:pStyle w:val="NoSpacing"/>
              <w:spacing w:after="120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  <w:p w:rsidR="00AE1F56" w:rsidRPr="00587472" w:rsidRDefault="00AE1F56" w:rsidP="00250202">
            <w:pPr>
              <w:pStyle w:val="NoSpacing"/>
              <w:spacing w:after="120"/>
              <w:jc w:val="center"/>
              <w:rPr>
                <w:rFonts w:ascii="Cir Times" w:hAnsi="Cir Times"/>
                <w:sz w:val="20"/>
                <w:szCs w:val="20"/>
              </w:rPr>
            </w:pPr>
            <w:r w:rsidRPr="00587472">
              <w:rPr>
                <w:rFonts w:ascii="Cir Times" w:hAnsi="Cir Times"/>
                <w:sz w:val="20"/>
                <w:szCs w:val="20"/>
              </w:rPr>
              <w:t>PRETPLATITE SE NA SLU@B</w:t>
            </w:r>
            <w:smartTag w:uri="urn:schemas-microsoft-com:office:smarttags" w:element="stockticker">
              <w:r w:rsidRPr="00587472">
                <w:rPr>
                  <w:rFonts w:ascii="Cir Times" w:hAnsi="Cir Times"/>
                  <w:sz w:val="20"/>
                  <w:szCs w:val="20"/>
                </w:rPr>
                <w:t>ENI</w:t>
              </w:r>
            </w:smartTag>
            <w:r w:rsidRPr="00587472">
              <w:rPr>
                <w:rFonts w:ascii="Cir Times" w:hAnsi="Cir Times"/>
                <w:sz w:val="20"/>
                <w:szCs w:val="20"/>
              </w:rPr>
              <w:t xml:space="preserve">  LIST</w:t>
            </w:r>
          </w:p>
          <w:p w:rsidR="00AE1F56" w:rsidRPr="00587472" w:rsidRDefault="00AE1F56" w:rsidP="00250202">
            <w:pPr>
              <w:pStyle w:val="NoSpacing"/>
              <w:spacing w:after="120"/>
              <w:jc w:val="center"/>
              <w:rPr>
                <w:rFonts w:ascii="Cir Times" w:hAnsi="Cir Times"/>
                <w:sz w:val="20"/>
                <w:szCs w:val="20"/>
              </w:rPr>
            </w:pPr>
            <w:r w:rsidRPr="00587472">
              <w:rPr>
                <w:rFonts w:ascii="Cir Times" w:hAnsi="Cir Times"/>
                <w:sz w:val="20"/>
                <w:szCs w:val="20"/>
              </w:rPr>
              <w:t>OP[TINE ]I]EVAC  ZA</w:t>
            </w:r>
            <w:r w:rsidRPr="00587472">
              <w:rPr>
                <w:rFonts w:ascii="Cir Times" w:hAnsi="Cir Times"/>
                <w:sz w:val="20"/>
                <w:szCs w:val="20"/>
                <w:lang w:val="sr-Cyrl-CS"/>
              </w:rPr>
              <w:t xml:space="preserve"> </w:t>
            </w:r>
            <w:r w:rsidRPr="00587472">
              <w:rPr>
                <w:rFonts w:ascii="Cir Times" w:hAnsi="Cir Times"/>
                <w:sz w:val="20"/>
                <w:szCs w:val="20"/>
              </w:rPr>
              <w:t>201</w:t>
            </w:r>
            <w:r>
              <w:rPr>
                <w:rFonts w:ascii="Cir Times" w:hAnsi="Cir Times"/>
                <w:sz w:val="20"/>
                <w:szCs w:val="20"/>
              </w:rPr>
              <w:t>6</w:t>
            </w:r>
            <w:r w:rsidRPr="00587472">
              <w:rPr>
                <w:rFonts w:ascii="Cir Times" w:hAnsi="Cir Times"/>
                <w:sz w:val="20"/>
                <w:szCs w:val="20"/>
                <w:lang w:val="sr-Cyrl-CS"/>
              </w:rPr>
              <w:t>.</w:t>
            </w:r>
            <w:r w:rsidRPr="00587472">
              <w:rPr>
                <w:rFonts w:ascii="Cir Times" w:hAnsi="Cir Times"/>
                <w:sz w:val="20"/>
                <w:szCs w:val="20"/>
              </w:rPr>
              <w:t xml:space="preserve"> GODINU</w:t>
            </w:r>
          </w:p>
          <w:p w:rsidR="00AE1F56" w:rsidRPr="00587472" w:rsidRDefault="00AE1F56" w:rsidP="00250202">
            <w:pPr>
              <w:pStyle w:val="NoSpacing"/>
              <w:spacing w:after="120"/>
              <w:jc w:val="center"/>
              <w:rPr>
                <w:rFonts w:ascii="Cir Times" w:hAnsi="Cir Times"/>
                <w:sz w:val="20"/>
                <w:szCs w:val="20"/>
              </w:rPr>
            </w:pPr>
            <w:r w:rsidRPr="00587472">
              <w:rPr>
                <w:rFonts w:ascii="Cir Times" w:hAnsi="Cir Times"/>
                <w:sz w:val="20"/>
                <w:szCs w:val="20"/>
              </w:rPr>
              <w:t>Godi{wa pretplata  iznosi  2.000,00 dinara</w:t>
            </w:r>
          </w:p>
          <w:p w:rsidR="00AE1F56" w:rsidRPr="00587472" w:rsidRDefault="00AE1F56" w:rsidP="00250202">
            <w:pPr>
              <w:pStyle w:val="NoSpacing"/>
              <w:spacing w:after="120"/>
              <w:jc w:val="center"/>
              <w:rPr>
                <w:rFonts w:ascii="Cir Times" w:hAnsi="Cir Times"/>
                <w:sz w:val="20"/>
                <w:szCs w:val="20"/>
                <w:lang w:val="es-ES"/>
              </w:rPr>
            </w:pPr>
            <w:r w:rsidRPr="00587472">
              <w:rPr>
                <w:rFonts w:ascii="Cir Times" w:hAnsi="Cir Times"/>
                <w:sz w:val="20"/>
                <w:szCs w:val="20"/>
              </w:rPr>
              <w:t>N</w:t>
            </w:r>
            <w:r w:rsidRPr="00587472">
              <w:rPr>
                <w:rFonts w:ascii="Cir Times" w:hAnsi="Cir Times"/>
                <w:sz w:val="20"/>
                <w:szCs w:val="20"/>
                <w:lang w:val="es-ES"/>
              </w:rPr>
              <w:t>aruxbe slati  na Op{tinsku upravu</w:t>
            </w:r>
          </w:p>
          <w:p w:rsidR="00AE1F56" w:rsidRPr="00587472" w:rsidRDefault="00AE1F56" w:rsidP="00250202">
            <w:pPr>
              <w:pStyle w:val="NoSpacing"/>
              <w:spacing w:after="120"/>
              <w:jc w:val="center"/>
              <w:rPr>
                <w:rFonts w:ascii="Cir Times" w:hAnsi="Cir Times"/>
                <w:sz w:val="20"/>
                <w:szCs w:val="20"/>
                <w:lang w:val="es-ES"/>
              </w:rPr>
            </w:pPr>
            <w:r w:rsidRPr="00587472">
              <w:rPr>
                <w:rFonts w:ascii="Cir Times" w:hAnsi="Cir Times"/>
                <w:sz w:val="20"/>
                <w:szCs w:val="20"/>
                <w:lang w:val="es-ES"/>
              </w:rPr>
              <w:t>UPLATU  VR[ITI  NA RA^UN   840- 742351843- 94</w:t>
            </w:r>
          </w:p>
          <w:p w:rsidR="00AE1F56" w:rsidRDefault="00AE1F56" w:rsidP="00250202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587472">
              <w:rPr>
                <w:rFonts w:ascii="Cir Times" w:hAnsi="Cir Times"/>
                <w:sz w:val="20"/>
                <w:szCs w:val="20"/>
                <w:lang w:val="es-ES"/>
              </w:rPr>
              <w:t>OP[TINSKA  UPRAVA  OP[TINE ]I]EVAC</w:t>
            </w:r>
          </w:p>
          <w:p w:rsidR="00AE1F56" w:rsidRDefault="00AE1F56" w:rsidP="00250202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  <w:p w:rsidR="00AE1F56" w:rsidRPr="001173BA" w:rsidRDefault="00AE1F56" w:rsidP="00250202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  <w:p w:rsidR="00AE1F56" w:rsidRPr="0045322A" w:rsidRDefault="00AE1F56" w:rsidP="0025020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1173BA" w:rsidRDefault="001173BA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1173BA" w:rsidRDefault="001173BA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1173BA" w:rsidRDefault="001173BA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1173BA" w:rsidRDefault="001173BA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4"/>
          <w:lang w:val="sr-Cyrl-CS"/>
        </w:rPr>
      </w:pPr>
    </w:p>
    <w:p w:rsidR="0081624A" w:rsidRDefault="0081624A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173BA" w:rsidRPr="0045322A" w:rsidRDefault="001173BA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81624A" w:rsidRPr="0045322A" w:rsidRDefault="0081624A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81624A" w:rsidRPr="0045322A" w:rsidRDefault="0081624A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81624A" w:rsidRDefault="0081624A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Pr="0045322A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81624A" w:rsidRDefault="0081624A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CF29D1" w:rsidRDefault="00CF29D1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4D36E5" w:rsidRDefault="004D36E5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CF29D1" w:rsidRDefault="00CF29D1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C041DE" w:rsidRDefault="00C041DE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C041DE" w:rsidRDefault="00C041DE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4C2050" w:rsidRDefault="004C2050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250202" w:rsidRPr="00250202" w:rsidRDefault="00250202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102FAF" w:rsidRDefault="00102FAF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4C2050" w:rsidRDefault="004C2050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C041DE" w:rsidRDefault="00C041DE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C041DE" w:rsidRDefault="00C041DE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CF29D1" w:rsidRPr="00733DC6" w:rsidRDefault="00CF29D1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"/>
          <w:lang w:val="sr-Cyrl-CS"/>
        </w:rPr>
      </w:pPr>
    </w:p>
    <w:p w:rsidR="003544A9" w:rsidRPr="00CF29D1" w:rsidRDefault="003544A9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8"/>
          <w:lang w:val="sr-Cyrl-CS"/>
        </w:rPr>
      </w:pPr>
    </w:p>
    <w:p w:rsidR="00CF29D1" w:rsidRPr="00CF29D1" w:rsidRDefault="00CF29D1" w:rsidP="00525A6C">
      <w:pPr>
        <w:pStyle w:val="Header"/>
        <w:tabs>
          <w:tab w:val="clear" w:pos="4320"/>
          <w:tab w:val="clear" w:pos="8640"/>
        </w:tabs>
        <w:ind w:left="720"/>
        <w:rPr>
          <w:rFonts w:asciiTheme="minorHAnsi" w:hAnsiTheme="minorHAnsi"/>
          <w:bCs/>
          <w:sz w:val="4"/>
          <w:lang w:val="sr-Cyrl-CS"/>
        </w:rPr>
      </w:pPr>
    </w:p>
    <w:p w:rsidR="005829C2" w:rsidRPr="0061685E" w:rsidRDefault="005829C2" w:rsidP="00525A6C">
      <w:pPr>
        <w:pStyle w:val="Header"/>
        <w:tabs>
          <w:tab w:val="clear" w:pos="4320"/>
          <w:tab w:val="clear" w:pos="8640"/>
        </w:tabs>
        <w:ind w:left="720"/>
        <w:rPr>
          <w:rFonts w:ascii="Cir Times" w:hAnsi="Cir Times"/>
          <w:b w:val="0"/>
          <w:bCs/>
          <w:sz w:val="20"/>
          <w:lang w:val="es-ES"/>
        </w:rPr>
      </w:pPr>
      <w:r w:rsidRPr="00587472">
        <w:rPr>
          <w:rFonts w:ascii="Cir Times" w:hAnsi="Cir Times"/>
          <w:bCs/>
          <w:sz w:val="20"/>
          <w:lang w:val="es-ES"/>
        </w:rPr>
        <w:t>Izdava~:</w:t>
      </w:r>
      <w:r w:rsidRPr="00587472">
        <w:rPr>
          <w:rFonts w:ascii="Cir Times" w:hAnsi="Cir Times"/>
          <w:b w:val="0"/>
          <w:bCs/>
          <w:sz w:val="20"/>
          <w:lang w:val="es-ES"/>
        </w:rPr>
        <w:t xml:space="preserve">  </w:t>
      </w:r>
      <w:r w:rsidRPr="00587472">
        <w:rPr>
          <w:rFonts w:ascii="Cir Times" w:hAnsi="Cir Times"/>
          <w:b w:val="0"/>
          <w:bCs/>
          <w:sz w:val="20"/>
          <w:lang w:val="sr-Cyrl-CS"/>
        </w:rPr>
        <w:t xml:space="preserve">  </w:t>
      </w:r>
      <w:r w:rsidRPr="00587472">
        <w:rPr>
          <w:rFonts w:ascii="Cir Times" w:hAnsi="Cir Times"/>
          <w:b w:val="0"/>
          <w:bCs/>
          <w:sz w:val="20"/>
          <w:lang w:val="es-ES"/>
        </w:rPr>
        <w:t>Op{tinska uprava  op{tine ]i}evac, Kara|or|eva  106</w:t>
      </w:r>
    </w:p>
    <w:p w:rsidR="005829C2" w:rsidRPr="0061685E" w:rsidRDefault="005829C2" w:rsidP="00525A6C">
      <w:pPr>
        <w:pStyle w:val="Header"/>
        <w:tabs>
          <w:tab w:val="clear" w:pos="4320"/>
          <w:tab w:val="clear" w:pos="8640"/>
        </w:tabs>
        <w:ind w:left="720"/>
        <w:rPr>
          <w:rFonts w:ascii="Cir Times" w:hAnsi="Cir Times"/>
          <w:b w:val="0"/>
          <w:sz w:val="20"/>
        </w:rPr>
      </w:pPr>
      <w:r w:rsidRPr="0061685E">
        <w:rPr>
          <w:rFonts w:ascii="Cir Times" w:hAnsi="Cir Times"/>
          <w:bCs/>
          <w:iCs/>
          <w:sz w:val="20"/>
          <w:lang w:val="es-ES"/>
        </w:rPr>
        <w:t>Odgovorni  urednik:</w:t>
      </w:r>
      <w:r w:rsidRPr="0061685E">
        <w:rPr>
          <w:rFonts w:ascii="Cir Times" w:hAnsi="Cir Times"/>
          <w:bCs/>
          <w:iCs/>
          <w:sz w:val="20"/>
          <w:lang w:val="sr-Cyrl-CS"/>
        </w:rPr>
        <w:t xml:space="preserve"> </w:t>
      </w:r>
      <w:r w:rsidRPr="0061685E">
        <w:rPr>
          <w:rFonts w:ascii="Cir Times" w:hAnsi="Cir Times"/>
          <w:bCs/>
          <w:iCs/>
          <w:sz w:val="20"/>
          <w:lang w:val="es-ES"/>
        </w:rPr>
        <w:t xml:space="preserve"> </w:t>
      </w:r>
      <w:r w:rsidRPr="0061685E">
        <w:rPr>
          <w:rFonts w:ascii="Cir Times" w:hAnsi="Cir Times"/>
          <w:bCs/>
          <w:iCs/>
          <w:sz w:val="20"/>
          <w:lang w:val="sr-Cyrl-CS"/>
        </w:rPr>
        <w:t xml:space="preserve"> </w:t>
      </w:r>
      <w:r w:rsidRPr="0061685E">
        <w:rPr>
          <w:rFonts w:ascii="Cir Times" w:hAnsi="Cir Times"/>
          <w:b w:val="0"/>
          <w:bCs/>
          <w:iCs/>
          <w:sz w:val="20"/>
          <w:lang w:val="es-ES"/>
        </w:rPr>
        <w:t xml:space="preserve"> Dragana  Jeremi},   tel.  037/ 811- 260</w:t>
      </w:r>
    </w:p>
    <w:sectPr w:rsidR="005829C2" w:rsidRPr="0061685E" w:rsidSect="00735B8F">
      <w:headerReference w:type="default" r:id="rId8"/>
      <w:headerReference w:type="first" r:id="rId9"/>
      <w:footerReference w:type="first" r:id="rId10"/>
      <w:pgSz w:w="11907" w:h="16840" w:code="9"/>
      <w:pgMar w:top="993" w:right="567" w:bottom="510" w:left="1474" w:header="720" w:footer="113" w:gutter="0"/>
      <w:cols w:space="397"/>
      <w:titlePg/>
      <w:docGrid w:linePitch="9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429" w:rsidRDefault="00B72429">
      <w:r>
        <w:separator/>
      </w:r>
    </w:p>
  </w:endnote>
  <w:endnote w:type="continuationSeparator" w:id="1">
    <w:p w:rsidR="00B72429" w:rsidRDefault="00B72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 Times">
    <w:panose1 w:val="02020500000000000000"/>
    <w:charset w:val="00"/>
    <w:family w:val="roman"/>
    <w:pitch w:val="variable"/>
    <w:sig w:usb0="00000083" w:usb1="00000000" w:usb2="00000000" w:usb3="00000000" w:csb0="00000009" w:csb1="00000000"/>
  </w:font>
  <w:font w:name="Times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valo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TimesBold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TimesRoman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lv Ciril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ir Times_New_Roman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_Memorandum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007" w:rsidRPr="00BA0EB9" w:rsidRDefault="00014007" w:rsidP="00BA0EB9">
    <w:pPr>
      <w:pStyle w:val="Footer"/>
      <w:rPr>
        <w:rFonts w:asciiTheme="minorHAnsi" w:hAnsiTheme="minorHAnsi"/>
        <w:sz w:val="38"/>
      </w:rPr>
    </w:pPr>
    <w:r>
      <w:rPr>
        <w:sz w:val="46"/>
      </w:rPr>
      <w:ptab w:relativeTo="indent" w:alignment="left" w:leader="none"/>
    </w:r>
    <w:r>
      <w:rPr>
        <w:sz w:val="46"/>
      </w:rPr>
      <w:ptab w:relativeTo="margin" w:alignment="center" w:leader="none"/>
    </w:r>
    <w:r>
      <w:rPr>
        <w:sz w:val="46"/>
      </w:rPr>
      <w:ptab w:relativeTo="margin" w:alignment="center" w:leader="none"/>
    </w:r>
    <w:r>
      <w:rPr>
        <w:rFonts w:asciiTheme="minorHAnsi" w:hAnsiTheme="minorHAnsi"/>
        <w:sz w:val="3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429" w:rsidRDefault="00B72429">
      <w:r>
        <w:separator/>
      </w:r>
    </w:p>
  </w:footnote>
  <w:footnote w:type="continuationSeparator" w:id="1">
    <w:p w:rsidR="00B72429" w:rsidRDefault="00B724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007" w:rsidRPr="00833644" w:rsidRDefault="00014007">
    <w:pPr>
      <w:pStyle w:val="Header"/>
      <w:rPr>
        <w:rFonts w:ascii="Cir Times" w:hAnsi="Cir Times"/>
        <w:sz w:val="20"/>
        <w:u w:val="single"/>
      </w:rPr>
    </w:pPr>
    <w:r w:rsidRPr="00A76191">
      <w:rPr>
        <w:rFonts w:ascii="Cir Times" w:hAnsi="Cir Times"/>
        <w:sz w:val="20"/>
        <w:u w:val="single"/>
      </w:rPr>
      <w:t xml:space="preserve">Strana  </w:t>
    </w:r>
    <w:r w:rsidRPr="00B85958">
      <w:rPr>
        <w:rStyle w:val="PageNumber"/>
        <w:rFonts w:ascii="Cir Times" w:hAnsi="Cir Times"/>
        <w:sz w:val="24"/>
        <w:u w:val="single"/>
      </w:rPr>
      <w:fldChar w:fldCharType="begin"/>
    </w:r>
    <w:r w:rsidRPr="00B85958">
      <w:rPr>
        <w:rStyle w:val="PageNumber"/>
        <w:rFonts w:ascii="Cir Times" w:hAnsi="Cir Times"/>
        <w:sz w:val="24"/>
        <w:u w:val="single"/>
      </w:rPr>
      <w:instrText xml:space="preserve"> PAGE </w:instrText>
    </w:r>
    <w:r w:rsidRPr="00B85958">
      <w:rPr>
        <w:rStyle w:val="PageNumber"/>
        <w:rFonts w:ascii="Cir Times" w:hAnsi="Cir Times"/>
        <w:sz w:val="24"/>
        <w:u w:val="single"/>
      </w:rPr>
      <w:fldChar w:fldCharType="separate"/>
    </w:r>
    <w:r w:rsidR="00FD2524">
      <w:rPr>
        <w:rStyle w:val="PageNumber"/>
        <w:rFonts w:ascii="Cir Times" w:hAnsi="Cir Times"/>
        <w:noProof/>
        <w:sz w:val="24"/>
        <w:u w:val="single"/>
      </w:rPr>
      <w:t>9</w:t>
    </w:r>
    <w:r w:rsidRPr="00B85958">
      <w:rPr>
        <w:rStyle w:val="PageNumber"/>
        <w:rFonts w:ascii="Cir Times" w:hAnsi="Cir Times"/>
        <w:sz w:val="24"/>
        <w:u w:val="single"/>
      </w:rPr>
      <w:fldChar w:fldCharType="end"/>
    </w:r>
    <w:r w:rsidRPr="00A76191">
      <w:rPr>
        <w:rStyle w:val="PageNumber"/>
        <w:rFonts w:ascii="Cir Times" w:hAnsi="Cir Times"/>
        <w:sz w:val="20"/>
        <w:u w:val="single"/>
      </w:rPr>
      <w:t xml:space="preserve"> </w:t>
    </w:r>
    <w:r>
      <w:rPr>
        <w:rStyle w:val="PageNumber"/>
        <w:rFonts w:asciiTheme="minorHAnsi" w:hAnsiTheme="minorHAnsi"/>
        <w:sz w:val="20"/>
        <w:u w:val="single"/>
      </w:rPr>
      <w:t xml:space="preserve"> </w:t>
    </w:r>
    <w:r w:rsidRPr="00A76191">
      <w:rPr>
        <w:rFonts w:ascii="Cir Times" w:hAnsi="Times New Roman"/>
        <w:sz w:val="20"/>
        <w:u w:val="single"/>
      </w:rPr>
      <w:t>–</w:t>
    </w:r>
    <w:r w:rsidRPr="00A76191">
      <w:rPr>
        <w:rFonts w:ascii="Cir Times" w:hAnsi="Cir Times"/>
        <w:sz w:val="20"/>
        <w:u w:val="single"/>
      </w:rPr>
      <w:t xml:space="preserve">  Broj</w:t>
    </w:r>
    <w:r w:rsidRPr="00833644">
      <w:rPr>
        <w:rFonts w:ascii="Cir Times" w:hAnsi="Cir Times"/>
        <w:sz w:val="20"/>
        <w:u w:val="single"/>
      </w:rPr>
      <w:t xml:space="preserve">  </w:t>
    </w:r>
    <w:r>
      <w:rPr>
        <w:rFonts w:ascii="Cir Times" w:hAnsi="Cir Times"/>
        <w:sz w:val="20"/>
        <w:u w:val="single"/>
      </w:rPr>
      <w:t xml:space="preserve"> 7</w:t>
    </w:r>
    <w:r w:rsidRPr="00D0055E">
      <w:rPr>
        <w:rFonts w:ascii="Cir Times" w:hAnsi="Cir Times"/>
        <w:sz w:val="22"/>
        <w:u w:val="single"/>
      </w:rPr>
      <w:t xml:space="preserve">   </w:t>
    </w:r>
    <w:r>
      <w:rPr>
        <w:rFonts w:ascii="Cir Times" w:hAnsi="Cir Times"/>
        <w:sz w:val="20"/>
        <w:u w:val="single"/>
      </w:rPr>
      <w:t xml:space="preserve">     </w:t>
    </w:r>
    <w:r w:rsidRPr="00833644">
      <w:rPr>
        <w:rFonts w:ascii="Cir Times" w:hAnsi="Cir Times"/>
        <w:sz w:val="20"/>
        <w:u w:val="single"/>
      </w:rPr>
      <w:t xml:space="preserve"> </w:t>
    </w:r>
    <w:r w:rsidRPr="00B85958">
      <w:rPr>
        <w:rFonts w:ascii="Cir Times" w:hAnsi="Cir Times"/>
        <w:sz w:val="20"/>
        <w:u w:val="single"/>
      </w:rPr>
      <w:t>SLU@BENI   LIST  OP[TINE   ]I]</w:t>
    </w:r>
    <w:r w:rsidRPr="004F41DF">
      <w:rPr>
        <w:rFonts w:ascii="Cir Times" w:hAnsi="Cir Times"/>
        <w:sz w:val="20"/>
        <w:u w:val="single"/>
      </w:rPr>
      <w:t xml:space="preserve">EVAC          </w:t>
    </w:r>
    <w:r w:rsidRPr="00D0055E">
      <w:rPr>
        <w:rFonts w:ascii="Cir Times" w:hAnsi="Cir Times"/>
        <w:sz w:val="22"/>
        <w:u w:val="single"/>
      </w:rPr>
      <w:t>30</w:t>
    </w:r>
    <w:r w:rsidRPr="00B85958">
      <w:rPr>
        <w:rFonts w:ascii="Cir Times" w:hAnsi="Cir Times"/>
        <w:sz w:val="22"/>
        <w:u w:val="single"/>
      </w:rPr>
      <w:t>.</w:t>
    </w:r>
    <w:r>
      <w:rPr>
        <w:rFonts w:ascii="Cir Times" w:hAnsi="Cir Times"/>
        <w:sz w:val="22"/>
        <w:u w:val="single"/>
      </w:rPr>
      <w:t>3</w:t>
    </w:r>
    <w:r w:rsidRPr="00B85958">
      <w:rPr>
        <w:rFonts w:ascii="Cir Times" w:hAnsi="Cir Times"/>
        <w:sz w:val="22"/>
        <w:u w:val="single"/>
      </w:rPr>
      <w:t>.201</w:t>
    </w:r>
    <w:r w:rsidRPr="004F41DF">
      <w:rPr>
        <w:rFonts w:ascii="Cir Times" w:hAnsi="Cir Times"/>
        <w:sz w:val="22"/>
        <w:u w:val="single"/>
        <w:lang w:val="sr-Cyrl-CS"/>
      </w:rPr>
      <w:t>6</w:t>
    </w:r>
    <w:r w:rsidRPr="00833644">
      <w:rPr>
        <w:rFonts w:ascii="Cir Times" w:hAnsi="Cir Times"/>
        <w:sz w:val="20"/>
        <w:u w:val="single"/>
      </w:rPr>
      <w:t>.  godine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007" w:rsidRPr="007D0CD3" w:rsidRDefault="00014007" w:rsidP="007D0CD3">
    <w:pPr>
      <w:pStyle w:val="Title"/>
      <w:spacing w:after="120"/>
      <w:rPr>
        <w:rFonts w:ascii="C_Memorandum" w:hAnsi="C_Memorandum"/>
        <w:sz w:val="66"/>
      </w:rPr>
    </w:pPr>
    <w:r w:rsidRPr="007D0CD3">
      <w:rPr>
        <w:noProof/>
        <w:sz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-135255</wp:posOffset>
          </wp:positionH>
          <wp:positionV relativeFrom="paragraph">
            <wp:posOffset>-304800</wp:posOffset>
          </wp:positionV>
          <wp:extent cx="1473200" cy="1733550"/>
          <wp:effectExtent l="19050" t="0" r="0" b="0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8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173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D0CD3">
      <w:rPr>
        <w:rFonts w:ascii="C_Memorandum" w:hAnsi="C_Memorandum"/>
        <w:sz w:val="76"/>
      </w:rPr>
      <w:t xml:space="preserve">       </w:t>
    </w:r>
    <w:r w:rsidRPr="007D0CD3">
      <w:rPr>
        <w:rFonts w:asciiTheme="minorHAnsi" w:hAnsiTheme="minorHAnsi"/>
        <w:sz w:val="76"/>
      </w:rPr>
      <w:t xml:space="preserve">  </w:t>
    </w:r>
    <w:r w:rsidRPr="007D0CD3">
      <w:rPr>
        <w:rFonts w:ascii="C_Memorandum" w:hAnsi="C_Memorandum"/>
        <w:sz w:val="74"/>
      </w:rPr>
      <w:t>SLU@BENI LIST</w:t>
    </w:r>
  </w:p>
  <w:p w:rsidR="00014007" w:rsidRPr="007D0CD3" w:rsidRDefault="00014007" w:rsidP="007D0CD3">
    <w:pPr>
      <w:pStyle w:val="Title"/>
      <w:spacing w:after="120" w:line="360" w:lineRule="auto"/>
      <w:rPr>
        <w:rFonts w:ascii="C_Memorandum" w:hAnsi="C_Memorandum"/>
        <w:b w:val="0"/>
        <w:sz w:val="4"/>
      </w:rPr>
    </w:pPr>
    <w:r w:rsidRPr="007D0CD3">
      <w:rPr>
        <w:rFonts w:ascii="C_Memorandum" w:hAnsi="C_Memorandum"/>
        <w:sz w:val="66"/>
      </w:rPr>
      <w:t xml:space="preserve">         </w:t>
    </w:r>
    <w:r w:rsidRPr="007D0CD3">
      <w:rPr>
        <w:rFonts w:ascii="C_Memorandum" w:hAnsi="C_Memorandum"/>
        <w:b w:val="0"/>
        <w:sz w:val="58"/>
      </w:rPr>
      <w:t>OP[TINE  ]I]EVAC</w:t>
    </w:r>
  </w:p>
  <w:tbl>
    <w:tblPr>
      <w:tblpPr w:leftFromText="180" w:rightFromText="180" w:vertAnchor="text" w:horzAnchor="margin" w:tblpY="41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9668"/>
    </w:tblGrid>
    <w:tr w:rsidR="00014007" w:rsidTr="00C9661B">
      <w:trPr>
        <w:trHeight w:val="389"/>
      </w:trPr>
      <w:tc>
        <w:tcPr>
          <w:tcW w:w="9668" w:type="dxa"/>
        </w:tcPr>
        <w:p w:rsidR="00014007" w:rsidRPr="00831715" w:rsidRDefault="00014007" w:rsidP="00C9661B">
          <w:pPr>
            <w:pStyle w:val="Title"/>
            <w:tabs>
              <w:tab w:val="left" w:pos="5670"/>
            </w:tabs>
            <w:jc w:val="right"/>
            <w:rPr>
              <w:bCs/>
              <w:lang w:val="it-IT"/>
            </w:rPr>
          </w:pPr>
          <w:r w:rsidRPr="00831715">
            <w:rPr>
              <w:lang w:val="it-IT"/>
            </w:rPr>
            <w:t xml:space="preserve">                                                                                                       </w:t>
          </w:r>
          <w:r w:rsidRPr="00831715">
            <w:rPr>
              <w:b w:val="0"/>
              <w:lang w:val="it-IT"/>
            </w:rPr>
            <w:t xml:space="preserve">  </w:t>
          </w:r>
          <w:r>
            <w:rPr>
              <w:b w:val="0"/>
              <w:lang w:val="it-IT"/>
            </w:rPr>
            <w:t xml:space="preserve">       </w:t>
          </w:r>
          <w:r w:rsidRPr="00831715">
            <w:rPr>
              <w:lang w:val="it-IT"/>
            </w:rPr>
            <w:t>Primerak                       100,00 din.</w:t>
          </w:r>
        </w:p>
        <w:p w:rsidR="00014007" w:rsidRPr="005938F5" w:rsidRDefault="00014007" w:rsidP="00A76191">
          <w:pPr>
            <w:pStyle w:val="Title"/>
            <w:tabs>
              <w:tab w:val="left" w:pos="4728"/>
            </w:tabs>
            <w:jc w:val="left"/>
            <w:rPr>
              <w:sz w:val="22"/>
              <w:szCs w:val="22"/>
              <w:lang w:val="it-IT"/>
            </w:rPr>
          </w:pPr>
          <w:r w:rsidRPr="005938F5">
            <w:rPr>
              <w:sz w:val="22"/>
              <w:szCs w:val="22"/>
              <w:lang w:val="it-IT"/>
            </w:rPr>
            <w:t xml:space="preserve">Godina  </w:t>
          </w:r>
          <w:r w:rsidRPr="005938F5">
            <w:rPr>
              <w:rFonts w:ascii="Times New Roman" w:hAnsi="Times New Roman"/>
              <w:sz w:val="22"/>
              <w:szCs w:val="22"/>
              <w:lang w:val="it-IT"/>
            </w:rPr>
            <w:t>XXXV</w:t>
          </w:r>
          <w:r>
            <w:rPr>
              <w:rFonts w:ascii="Times New Roman" w:hAnsi="Times New Roman"/>
              <w:sz w:val="22"/>
              <w:szCs w:val="22"/>
              <w:lang w:val="it-IT"/>
            </w:rPr>
            <w:t>I</w:t>
          </w:r>
          <w:r w:rsidRPr="005938F5">
            <w:rPr>
              <w:sz w:val="22"/>
              <w:szCs w:val="22"/>
              <w:lang w:val="it-IT"/>
            </w:rPr>
            <w:t xml:space="preserve">-  Broj   </w:t>
          </w:r>
          <w:r>
            <w:rPr>
              <w:sz w:val="22"/>
              <w:szCs w:val="22"/>
              <w:lang w:val="it-IT"/>
            </w:rPr>
            <w:t>7</w:t>
          </w:r>
          <w:r w:rsidRPr="005938F5">
            <w:rPr>
              <w:sz w:val="22"/>
              <w:szCs w:val="22"/>
              <w:lang w:val="it-IT"/>
            </w:rPr>
            <w:t xml:space="preserve">   ]i}evac,   </w:t>
          </w:r>
          <w:r>
            <w:rPr>
              <w:sz w:val="22"/>
              <w:szCs w:val="22"/>
              <w:lang w:val="it-IT"/>
            </w:rPr>
            <w:t>30</w:t>
          </w:r>
          <w:r w:rsidRPr="005938F5">
            <w:rPr>
              <w:sz w:val="22"/>
              <w:szCs w:val="22"/>
              <w:lang w:val="it-IT"/>
            </w:rPr>
            <w:t>.</w:t>
          </w:r>
          <w:r>
            <w:rPr>
              <w:sz w:val="22"/>
              <w:szCs w:val="22"/>
              <w:lang w:val="it-IT"/>
            </w:rPr>
            <w:t>3</w:t>
          </w:r>
          <w:r w:rsidRPr="005938F5">
            <w:rPr>
              <w:sz w:val="22"/>
              <w:szCs w:val="22"/>
              <w:lang w:val="it-IT"/>
            </w:rPr>
            <w:t>.201</w:t>
          </w:r>
          <w:r>
            <w:rPr>
              <w:sz w:val="22"/>
              <w:szCs w:val="22"/>
              <w:lang w:val="it-IT"/>
            </w:rPr>
            <w:t>6</w:t>
          </w:r>
          <w:r w:rsidRPr="005938F5">
            <w:rPr>
              <w:sz w:val="22"/>
              <w:szCs w:val="22"/>
              <w:lang w:val="it-IT"/>
            </w:rPr>
            <w:t>. godine</w:t>
          </w:r>
        </w:p>
        <w:p w:rsidR="00014007" w:rsidRPr="00831715" w:rsidRDefault="00014007" w:rsidP="00C9661B">
          <w:pPr>
            <w:pStyle w:val="Title"/>
            <w:tabs>
              <w:tab w:val="left" w:pos="5670"/>
            </w:tabs>
            <w:jc w:val="right"/>
            <w:rPr>
              <w:rFonts w:ascii="C_Memorandum" w:hAnsi="C_Memorandum"/>
              <w:b w:val="0"/>
              <w:bCs/>
            </w:rPr>
          </w:pPr>
          <w:r w:rsidRPr="00831715">
            <w:rPr>
              <w:lang w:val="it-IT"/>
            </w:rPr>
            <w:t xml:space="preserve">                                                                                                         </w:t>
          </w:r>
          <w:r w:rsidRPr="00831715">
            <w:t>Godi{wa pretplata  2.000,00 din.</w:t>
          </w:r>
        </w:p>
      </w:tc>
    </w:tr>
  </w:tbl>
  <w:p w:rsidR="00014007" w:rsidRPr="007D0CD3" w:rsidRDefault="00014007">
    <w:pPr>
      <w:pStyle w:val="Header"/>
      <w:rPr>
        <w:sz w:val="6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/>
      </w:rPr>
    </w:lvl>
  </w:abstractNum>
  <w:abstractNum w:abstractNumId="8">
    <w:nsid w:val="01B523A5"/>
    <w:multiLevelType w:val="hybridMultilevel"/>
    <w:tmpl w:val="CF326D50"/>
    <w:lvl w:ilvl="0" w:tplc="55CA7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814174D"/>
    <w:multiLevelType w:val="hybridMultilevel"/>
    <w:tmpl w:val="78F84752"/>
    <w:lvl w:ilvl="0" w:tplc="1B26DD6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0D3D0276"/>
    <w:multiLevelType w:val="hybridMultilevel"/>
    <w:tmpl w:val="4B44D622"/>
    <w:lvl w:ilvl="0" w:tplc="CAF6D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2B614CC"/>
    <w:multiLevelType w:val="hybridMultilevel"/>
    <w:tmpl w:val="E80A8990"/>
    <w:lvl w:ilvl="0" w:tplc="76BEE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31D06A3"/>
    <w:multiLevelType w:val="hybridMultilevel"/>
    <w:tmpl w:val="4B44D622"/>
    <w:lvl w:ilvl="0" w:tplc="CAF6D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5494E20"/>
    <w:multiLevelType w:val="hybridMultilevel"/>
    <w:tmpl w:val="A7224068"/>
    <w:lvl w:ilvl="0" w:tplc="82988F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61E349A"/>
    <w:multiLevelType w:val="hybridMultilevel"/>
    <w:tmpl w:val="4B44D622"/>
    <w:lvl w:ilvl="0" w:tplc="CAF6D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B17979"/>
    <w:multiLevelType w:val="hybridMultilevel"/>
    <w:tmpl w:val="4B44D622"/>
    <w:lvl w:ilvl="0" w:tplc="CAF6D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EFB3746"/>
    <w:multiLevelType w:val="hybridMultilevel"/>
    <w:tmpl w:val="F3E05C8E"/>
    <w:lvl w:ilvl="0" w:tplc="A7448782">
      <w:numFmt w:val="bullet"/>
      <w:lvlText w:val="-"/>
      <w:lvlJc w:val="left"/>
      <w:pPr>
        <w:ind w:left="14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>
    <w:nsid w:val="256F3FC8"/>
    <w:multiLevelType w:val="hybridMultilevel"/>
    <w:tmpl w:val="A2EEFA38"/>
    <w:lvl w:ilvl="0" w:tplc="5414ED20">
      <w:start w:val="20"/>
      <w:numFmt w:val="decimal"/>
      <w:lvlText w:val="%1."/>
      <w:lvlJc w:val="left"/>
      <w:pPr>
        <w:ind w:left="147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28AF7919"/>
    <w:multiLevelType w:val="hybridMultilevel"/>
    <w:tmpl w:val="215AC3A0"/>
    <w:lvl w:ilvl="0" w:tplc="90964CC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2E4456"/>
    <w:multiLevelType w:val="hybridMultilevel"/>
    <w:tmpl w:val="4B44D622"/>
    <w:lvl w:ilvl="0" w:tplc="CAF6D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560C5E"/>
    <w:multiLevelType w:val="hybridMultilevel"/>
    <w:tmpl w:val="6966F6F8"/>
    <w:lvl w:ilvl="0" w:tplc="4FC82AFC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1">
    <w:nsid w:val="37353390"/>
    <w:multiLevelType w:val="hybridMultilevel"/>
    <w:tmpl w:val="CF326D50"/>
    <w:lvl w:ilvl="0" w:tplc="55CA7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435112"/>
    <w:multiLevelType w:val="hybridMultilevel"/>
    <w:tmpl w:val="4B44D622"/>
    <w:lvl w:ilvl="0" w:tplc="CAF6D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7029B1"/>
    <w:multiLevelType w:val="hybridMultilevel"/>
    <w:tmpl w:val="334C54A0"/>
    <w:lvl w:ilvl="0" w:tplc="AA88A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AA04695"/>
    <w:multiLevelType w:val="hybridMultilevel"/>
    <w:tmpl w:val="44609558"/>
    <w:lvl w:ilvl="0" w:tplc="0EDC7F4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5">
    <w:nsid w:val="3BC657F4"/>
    <w:multiLevelType w:val="hybridMultilevel"/>
    <w:tmpl w:val="4B44D622"/>
    <w:lvl w:ilvl="0" w:tplc="CAF6D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D3719C7"/>
    <w:multiLevelType w:val="hybridMultilevel"/>
    <w:tmpl w:val="CF326D50"/>
    <w:lvl w:ilvl="0" w:tplc="55CA7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D8C5D81"/>
    <w:multiLevelType w:val="hybridMultilevel"/>
    <w:tmpl w:val="2DB60232"/>
    <w:lvl w:ilvl="0" w:tplc="3080F2E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ir Times" w:eastAsia="Times New Roman" w:hAnsi="Cir Time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FD79A0"/>
    <w:multiLevelType w:val="hybridMultilevel"/>
    <w:tmpl w:val="4B44D622"/>
    <w:lvl w:ilvl="0" w:tplc="CAF6D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11C1A0C"/>
    <w:multiLevelType w:val="hybridMultilevel"/>
    <w:tmpl w:val="4B44D622"/>
    <w:lvl w:ilvl="0" w:tplc="CAF6D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3640661"/>
    <w:multiLevelType w:val="hybridMultilevel"/>
    <w:tmpl w:val="4B44D622"/>
    <w:lvl w:ilvl="0" w:tplc="CAF6D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5574D2A"/>
    <w:multiLevelType w:val="hybridMultilevel"/>
    <w:tmpl w:val="4B44D622"/>
    <w:lvl w:ilvl="0" w:tplc="CAF6D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7595DB1"/>
    <w:multiLevelType w:val="hybridMultilevel"/>
    <w:tmpl w:val="E6FE5C72"/>
    <w:lvl w:ilvl="0" w:tplc="5414ED20">
      <w:start w:val="20"/>
      <w:numFmt w:val="decimal"/>
      <w:lvlText w:val="%1."/>
      <w:lvlJc w:val="left"/>
      <w:pPr>
        <w:ind w:left="1470" w:hanging="9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DD2629"/>
    <w:multiLevelType w:val="hybridMultilevel"/>
    <w:tmpl w:val="EF0C5EF0"/>
    <w:lvl w:ilvl="0" w:tplc="6D34CC9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4">
    <w:nsid w:val="6FCE7736"/>
    <w:multiLevelType w:val="hybridMultilevel"/>
    <w:tmpl w:val="4B44D622"/>
    <w:lvl w:ilvl="0" w:tplc="CAF6D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3"/>
  </w:num>
  <w:num w:numId="3">
    <w:abstractNumId w:val="18"/>
  </w:num>
  <w:num w:numId="4">
    <w:abstractNumId w:val="16"/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24"/>
  </w:num>
  <w:num w:numId="8">
    <w:abstractNumId w:val="20"/>
  </w:num>
  <w:num w:numId="9">
    <w:abstractNumId w:val="26"/>
  </w:num>
  <w:num w:numId="10">
    <w:abstractNumId w:val="8"/>
  </w:num>
  <w:num w:numId="11">
    <w:abstractNumId w:val="21"/>
  </w:num>
  <w:num w:numId="12">
    <w:abstractNumId w:val="28"/>
  </w:num>
  <w:num w:numId="13">
    <w:abstractNumId w:val="31"/>
  </w:num>
  <w:num w:numId="14">
    <w:abstractNumId w:val="30"/>
  </w:num>
  <w:num w:numId="15">
    <w:abstractNumId w:val="12"/>
  </w:num>
  <w:num w:numId="16">
    <w:abstractNumId w:val="34"/>
  </w:num>
  <w:num w:numId="17">
    <w:abstractNumId w:val="22"/>
  </w:num>
  <w:num w:numId="18">
    <w:abstractNumId w:val="25"/>
  </w:num>
  <w:num w:numId="19">
    <w:abstractNumId w:val="19"/>
  </w:num>
  <w:num w:numId="20">
    <w:abstractNumId w:val="10"/>
  </w:num>
  <w:num w:numId="21">
    <w:abstractNumId w:val="29"/>
  </w:num>
  <w:num w:numId="22">
    <w:abstractNumId w:val="14"/>
  </w:num>
  <w:num w:numId="23">
    <w:abstractNumId w:val="15"/>
  </w:num>
  <w:num w:numId="24">
    <w:abstractNumId w:val="11"/>
  </w:num>
  <w:num w:numId="25">
    <w:abstractNumId w:val="13"/>
  </w:num>
  <w:num w:numId="26">
    <w:abstractNumId w:val="17"/>
  </w:num>
  <w:num w:numId="27">
    <w:abstractNumId w:val="3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723"/>
  <w:drawingGridVerticalSpacing w:val="381"/>
  <w:displayHorizontalDrawingGridEvery w:val="0"/>
  <w:displayVerticalDrawingGridEvery w:val="2"/>
  <w:noPunctuationKerning/>
  <w:characterSpacingControl w:val="doNotCompress"/>
  <w:hdrShapeDefaults>
    <o:shapedefaults v:ext="edit" spidmax="456706"/>
  </w:hdrShapeDefaults>
  <w:footnotePr>
    <w:footnote w:id="0"/>
    <w:footnote w:id="1"/>
  </w:footnotePr>
  <w:endnotePr>
    <w:endnote w:id="0"/>
    <w:endnote w:id="1"/>
  </w:endnotePr>
  <w:compat/>
  <w:rsids>
    <w:rsidRoot w:val="00D82371"/>
    <w:rsid w:val="0000097B"/>
    <w:rsid w:val="000024EF"/>
    <w:rsid w:val="00002D91"/>
    <w:rsid w:val="000040AA"/>
    <w:rsid w:val="0000545E"/>
    <w:rsid w:val="00005785"/>
    <w:rsid w:val="00005C2B"/>
    <w:rsid w:val="00007C09"/>
    <w:rsid w:val="00010C5C"/>
    <w:rsid w:val="00010D34"/>
    <w:rsid w:val="00011A1E"/>
    <w:rsid w:val="000124B4"/>
    <w:rsid w:val="0001379C"/>
    <w:rsid w:val="000139B3"/>
    <w:rsid w:val="00013C9C"/>
    <w:rsid w:val="00014007"/>
    <w:rsid w:val="00014D06"/>
    <w:rsid w:val="00014D39"/>
    <w:rsid w:val="0001636E"/>
    <w:rsid w:val="0002001A"/>
    <w:rsid w:val="0002021A"/>
    <w:rsid w:val="000215C9"/>
    <w:rsid w:val="000220D3"/>
    <w:rsid w:val="0002250C"/>
    <w:rsid w:val="00022806"/>
    <w:rsid w:val="00023724"/>
    <w:rsid w:val="00024553"/>
    <w:rsid w:val="000257DC"/>
    <w:rsid w:val="000308DF"/>
    <w:rsid w:val="00030F72"/>
    <w:rsid w:val="0003105F"/>
    <w:rsid w:val="000311FA"/>
    <w:rsid w:val="00031C32"/>
    <w:rsid w:val="00035AC0"/>
    <w:rsid w:val="00040351"/>
    <w:rsid w:val="00040389"/>
    <w:rsid w:val="000410CB"/>
    <w:rsid w:val="00041E44"/>
    <w:rsid w:val="00042B05"/>
    <w:rsid w:val="00043196"/>
    <w:rsid w:val="00044F26"/>
    <w:rsid w:val="00045B1A"/>
    <w:rsid w:val="00045DC1"/>
    <w:rsid w:val="00046A6C"/>
    <w:rsid w:val="00047AB2"/>
    <w:rsid w:val="00051A4F"/>
    <w:rsid w:val="00051E24"/>
    <w:rsid w:val="00052A69"/>
    <w:rsid w:val="0005382A"/>
    <w:rsid w:val="00055AFB"/>
    <w:rsid w:val="00056772"/>
    <w:rsid w:val="0005733F"/>
    <w:rsid w:val="000608C3"/>
    <w:rsid w:val="00060D6A"/>
    <w:rsid w:val="00061CC8"/>
    <w:rsid w:val="00061EDA"/>
    <w:rsid w:val="000635EE"/>
    <w:rsid w:val="000643BB"/>
    <w:rsid w:val="00064DA0"/>
    <w:rsid w:val="00064DE9"/>
    <w:rsid w:val="00066171"/>
    <w:rsid w:val="0006699C"/>
    <w:rsid w:val="00066BD9"/>
    <w:rsid w:val="00066DDD"/>
    <w:rsid w:val="00070228"/>
    <w:rsid w:val="00070F4E"/>
    <w:rsid w:val="00071481"/>
    <w:rsid w:val="00075718"/>
    <w:rsid w:val="00077B6C"/>
    <w:rsid w:val="000806FF"/>
    <w:rsid w:val="00084135"/>
    <w:rsid w:val="00086C87"/>
    <w:rsid w:val="00087F6D"/>
    <w:rsid w:val="0009186F"/>
    <w:rsid w:val="000928FD"/>
    <w:rsid w:val="00094A10"/>
    <w:rsid w:val="00095A4B"/>
    <w:rsid w:val="000961E8"/>
    <w:rsid w:val="00096AC7"/>
    <w:rsid w:val="000979DA"/>
    <w:rsid w:val="00097F19"/>
    <w:rsid w:val="000A0814"/>
    <w:rsid w:val="000A0AE1"/>
    <w:rsid w:val="000A0D80"/>
    <w:rsid w:val="000A0DBC"/>
    <w:rsid w:val="000A1827"/>
    <w:rsid w:val="000A411A"/>
    <w:rsid w:val="000A7360"/>
    <w:rsid w:val="000A7A34"/>
    <w:rsid w:val="000B08A4"/>
    <w:rsid w:val="000B1425"/>
    <w:rsid w:val="000B16A6"/>
    <w:rsid w:val="000B185A"/>
    <w:rsid w:val="000B1B5F"/>
    <w:rsid w:val="000B268E"/>
    <w:rsid w:val="000B26A7"/>
    <w:rsid w:val="000B3B47"/>
    <w:rsid w:val="000B46E3"/>
    <w:rsid w:val="000B4FB0"/>
    <w:rsid w:val="000B57FD"/>
    <w:rsid w:val="000B75F0"/>
    <w:rsid w:val="000C110C"/>
    <w:rsid w:val="000C235E"/>
    <w:rsid w:val="000C296C"/>
    <w:rsid w:val="000C423E"/>
    <w:rsid w:val="000C478D"/>
    <w:rsid w:val="000C51D8"/>
    <w:rsid w:val="000C5F05"/>
    <w:rsid w:val="000C6034"/>
    <w:rsid w:val="000C67D7"/>
    <w:rsid w:val="000D058D"/>
    <w:rsid w:val="000D1678"/>
    <w:rsid w:val="000D22FA"/>
    <w:rsid w:val="000D23FD"/>
    <w:rsid w:val="000D275F"/>
    <w:rsid w:val="000D56D8"/>
    <w:rsid w:val="000D7116"/>
    <w:rsid w:val="000E0A09"/>
    <w:rsid w:val="000E0CA6"/>
    <w:rsid w:val="000E2641"/>
    <w:rsid w:val="000E3C17"/>
    <w:rsid w:val="000E3F5F"/>
    <w:rsid w:val="000E4571"/>
    <w:rsid w:val="000E4CC9"/>
    <w:rsid w:val="000E4F5D"/>
    <w:rsid w:val="000E6085"/>
    <w:rsid w:val="000E72C7"/>
    <w:rsid w:val="000F052E"/>
    <w:rsid w:val="000F0711"/>
    <w:rsid w:val="000F3335"/>
    <w:rsid w:val="000F4998"/>
    <w:rsid w:val="000F6FA0"/>
    <w:rsid w:val="000F791E"/>
    <w:rsid w:val="000F7ECC"/>
    <w:rsid w:val="00100E14"/>
    <w:rsid w:val="0010171A"/>
    <w:rsid w:val="0010190D"/>
    <w:rsid w:val="00101BEC"/>
    <w:rsid w:val="00101C8F"/>
    <w:rsid w:val="00102512"/>
    <w:rsid w:val="00102EEB"/>
    <w:rsid w:val="00102FAF"/>
    <w:rsid w:val="00103849"/>
    <w:rsid w:val="00103DCD"/>
    <w:rsid w:val="001040E7"/>
    <w:rsid w:val="001050B0"/>
    <w:rsid w:val="00105579"/>
    <w:rsid w:val="0010648C"/>
    <w:rsid w:val="0010668B"/>
    <w:rsid w:val="00106A1D"/>
    <w:rsid w:val="00106BEA"/>
    <w:rsid w:val="001079C7"/>
    <w:rsid w:val="001101EB"/>
    <w:rsid w:val="001120E7"/>
    <w:rsid w:val="00113462"/>
    <w:rsid w:val="001144A9"/>
    <w:rsid w:val="00114C7D"/>
    <w:rsid w:val="0011519C"/>
    <w:rsid w:val="0011636F"/>
    <w:rsid w:val="0011662D"/>
    <w:rsid w:val="001173BA"/>
    <w:rsid w:val="00117A66"/>
    <w:rsid w:val="00117C2D"/>
    <w:rsid w:val="0012071B"/>
    <w:rsid w:val="001215EE"/>
    <w:rsid w:val="00122BF0"/>
    <w:rsid w:val="00122F6C"/>
    <w:rsid w:val="00124015"/>
    <w:rsid w:val="0012579A"/>
    <w:rsid w:val="00130F7A"/>
    <w:rsid w:val="00132915"/>
    <w:rsid w:val="00133FFF"/>
    <w:rsid w:val="00135C38"/>
    <w:rsid w:val="00140328"/>
    <w:rsid w:val="00140F72"/>
    <w:rsid w:val="001420DD"/>
    <w:rsid w:val="00142689"/>
    <w:rsid w:val="00144FBA"/>
    <w:rsid w:val="00145D52"/>
    <w:rsid w:val="001466E2"/>
    <w:rsid w:val="00146B2D"/>
    <w:rsid w:val="001479BE"/>
    <w:rsid w:val="00150F7B"/>
    <w:rsid w:val="001513F2"/>
    <w:rsid w:val="001531FF"/>
    <w:rsid w:val="00153E19"/>
    <w:rsid w:val="00154209"/>
    <w:rsid w:val="001547A2"/>
    <w:rsid w:val="00155EE1"/>
    <w:rsid w:val="00156CB7"/>
    <w:rsid w:val="001574CF"/>
    <w:rsid w:val="00157CDD"/>
    <w:rsid w:val="001606AF"/>
    <w:rsid w:val="00160CFC"/>
    <w:rsid w:val="00161A7E"/>
    <w:rsid w:val="00162B75"/>
    <w:rsid w:val="00165522"/>
    <w:rsid w:val="001659CD"/>
    <w:rsid w:val="0016783F"/>
    <w:rsid w:val="001678A6"/>
    <w:rsid w:val="00170989"/>
    <w:rsid w:val="00170A28"/>
    <w:rsid w:val="0017126C"/>
    <w:rsid w:val="00171B3C"/>
    <w:rsid w:val="001720D2"/>
    <w:rsid w:val="00172AC3"/>
    <w:rsid w:val="00172F84"/>
    <w:rsid w:val="00173B9D"/>
    <w:rsid w:val="00173C65"/>
    <w:rsid w:val="00175DF4"/>
    <w:rsid w:val="001800CD"/>
    <w:rsid w:val="001822E0"/>
    <w:rsid w:val="001830B6"/>
    <w:rsid w:val="00183281"/>
    <w:rsid w:val="001836DC"/>
    <w:rsid w:val="0018445C"/>
    <w:rsid w:val="00184546"/>
    <w:rsid w:val="00185219"/>
    <w:rsid w:val="001854C2"/>
    <w:rsid w:val="00185DBC"/>
    <w:rsid w:val="00187906"/>
    <w:rsid w:val="001900E3"/>
    <w:rsid w:val="00190ADB"/>
    <w:rsid w:val="00191853"/>
    <w:rsid w:val="0019236A"/>
    <w:rsid w:val="001926F1"/>
    <w:rsid w:val="00193114"/>
    <w:rsid w:val="0019402D"/>
    <w:rsid w:val="0019421B"/>
    <w:rsid w:val="00194C04"/>
    <w:rsid w:val="00195B1B"/>
    <w:rsid w:val="00195FE8"/>
    <w:rsid w:val="00196949"/>
    <w:rsid w:val="00196D1F"/>
    <w:rsid w:val="00196EA2"/>
    <w:rsid w:val="001A24B6"/>
    <w:rsid w:val="001A2999"/>
    <w:rsid w:val="001A29EC"/>
    <w:rsid w:val="001A3A5F"/>
    <w:rsid w:val="001A3F69"/>
    <w:rsid w:val="001A4937"/>
    <w:rsid w:val="001A5B3F"/>
    <w:rsid w:val="001A6B64"/>
    <w:rsid w:val="001A6B89"/>
    <w:rsid w:val="001A6EF6"/>
    <w:rsid w:val="001A7550"/>
    <w:rsid w:val="001A7E9A"/>
    <w:rsid w:val="001B0027"/>
    <w:rsid w:val="001B11E6"/>
    <w:rsid w:val="001B19BB"/>
    <w:rsid w:val="001B2665"/>
    <w:rsid w:val="001B4754"/>
    <w:rsid w:val="001B4C39"/>
    <w:rsid w:val="001B56C5"/>
    <w:rsid w:val="001B6AA6"/>
    <w:rsid w:val="001B6C4C"/>
    <w:rsid w:val="001B6D12"/>
    <w:rsid w:val="001B7B94"/>
    <w:rsid w:val="001B7E8A"/>
    <w:rsid w:val="001C44E7"/>
    <w:rsid w:val="001C55CB"/>
    <w:rsid w:val="001C5D72"/>
    <w:rsid w:val="001C692D"/>
    <w:rsid w:val="001C6F68"/>
    <w:rsid w:val="001C7431"/>
    <w:rsid w:val="001C7816"/>
    <w:rsid w:val="001C7BFE"/>
    <w:rsid w:val="001D03CD"/>
    <w:rsid w:val="001D07FA"/>
    <w:rsid w:val="001D093A"/>
    <w:rsid w:val="001D0C6E"/>
    <w:rsid w:val="001D0FB9"/>
    <w:rsid w:val="001D25D9"/>
    <w:rsid w:val="001D3C23"/>
    <w:rsid w:val="001D3D5F"/>
    <w:rsid w:val="001D44B1"/>
    <w:rsid w:val="001D5A55"/>
    <w:rsid w:val="001D7109"/>
    <w:rsid w:val="001D7F95"/>
    <w:rsid w:val="001D7FFD"/>
    <w:rsid w:val="001E03CF"/>
    <w:rsid w:val="001E10A1"/>
    <w:rsid w:val="001E2957"/>
    <w:rsid w:val="001E2C11"/>
    <w:rsid w:val="001E2DF7"/>
    <w:rsid w:val="001E2F65"/>
    <w:rsid w:val="001E3450"/>
    <w:rsid w:val="001E3F74"/>
    <w:rsid w:val="001E57F2"/>
    <w:rsid w:val="001E602F"/>
    <w:rsid w:val="001E64E4"/>
    <w:rsid w:val="001E6BD0"/>
    <w:rsid w:val="001F1299"/>
    <w:rsid w:val="001F201C"/>
    <w:rsid w:val="001F257D"/>
    <w:rsid w:val="001F2F35"/>
    <w:rsid w:val="001F32E6"/>
    <w:rsid w:val="001F36B3"/>
    <w:rsid w:val="001F42AD"/>
    <w:rsid w:val="001F4A6E"/>
    <w:rsid w:val="001F6A8C"/>
    <w:rsid w:val="001F6D80"/>
    <w:rsid w:val="001F74EE"/>
    <w:rsid w:val="00200156"/>
    <w:rsid w:val="00200860"/>
    <w:rsid w:val="00202A8C"/>
    <w:rsid w:val="00203B21"/>
    <w:rsid w:val="00204077"/>
    <w:rsid w:val="00204CB1"/>
    <w:rsid w:val="002066DC"/>
    <w:rsid w:val="002071E1"/>
    <w:rsid w:val="002079A9"/>
    <w:rsid w:val="00210218"/>
    <w:rsid w:val="00210EED"/>
    <w:rsid w:val="00213536"/>
    <w:rsid w:val="00216E39"/>
    <w:rsid w:val="002177DB"/>
    <w:rsid w:val="00217BD8"/>
    <w:rsid w:val="00220E8E"/>
    <w:rsid w:val="00221906"/>
    <w:rsid w:val="002226C1"/>
    <w:rsid w:val="00223F69"/>
    <w:rsid w:val="0022526E"/>
    <w:rsid w:val="002259B2"/>
    <w:rsid w:val="00226507"/>
    <w:rsid w:val="00226843"/>
    <w:rsid w:val="00226ABE"/>
    <w:rsid w:val="00226DB3"/>
    <w:rsid w:val="00227E6E"/>
    <w:rsid w:val="00227EB3"/>
    <w:rsid w:val="002303B8"/>
    <w:rsid w:val="002313DB"/>
    <w:rsid w:val="002319A5"/>
    <w:rsid w:val="00231E41"/>
    <w:rsid w:val="00232AAE"/>
    <w:rsid w:val="00232D1F"/>
    <w:rsid w:val="002342D2"/>
    <w:rsid w:val="00235783"/>
    <w:rsid w:val="002364D3"/>
    <w:rsid w:val="00236C49"/>
    <w:rsid w:val="00237415"/>
    <w:rsid w:val="00240D18"/>
    <w:rsid w:val="00240D1B"/>
    <w:rsid w:val="00241CE7"/>
    <w:rsid w:val="0024279F"/>
    <w:rsid w:val="00243F66"/>
    <w:rsid w:val="00244EDF"/>
    <w:rsid w:val="00245436"/>
    <w:rsid w:val="0024666B"/>
    <w:rsid w:val="002466A7"/>
    <w:rsid w:val="0024799B"/>
    <w:rsid w:val="00247AF4"/>
    <w:rsid w:val="0025001E"/>
    <w:rsid w:val="00250202"/>
    <w:rsid w:val="002502D4"/>
    <w:rsid w:val="00250F13"/>
    <w:rsid w:val="0025507B"/>
    <w:rsid w:val="00255510"/>
    <w:rsid w:val="00255D1E"/>
    <w:rsid w:val="002561EC"/>
    <w:rsid w:val="00256D2F"/>
    <w:rsid w:val="00257B53"/>
    <w:rsid w:val="00260292"/>
    <w:rsid w:val="0026032B"/>
    <w:rsid w:val="00261A07"/>
    <w:rsid w:val="00261A22"/>
    <w:rsid w:val="0026225B"/>
    <w:rsid w:val="00264372"/>
    <w:rsid w:val="0026511C"/>
    <w:rsid w:val="002652A7"/>
    <w:rsid w:val="00267F1E"/>
    <w:rsid w:val="00270D37"/>
    <w:rsid w:val="002710E4"/>
    <w:rsid w:val="002720BD"/>
    <w:rsid w:val="00273029"/>
    <w:rsid w:val="00273103"/>
    <w:rsid w:val="00274E8F"/>
    <w:rsid w:val="002753B1"/>
    <w:rsid w:val="0027588D"/>
    <w:rsid w:val="00275A72"/>
    <w:rsid w:val="002769E9"/>
    <w:rsid w:val="00277ABA"/>
    <w:rsid w:val="00277D2C"/>
    <w:rsid w:val="002805E7"/>
    <w:rsid w:val="00280A5F"/>
    <w:rsid w:val="002821D0"/>
    <w:rsid w:val="0028265C"/>
    <w:rsid w:val="00282F9B"/>
    <w:rsid w:val="002858DC"/>
    <w:rsid w:val="00285908"/>
    <w:rsid w:val="00286DE4"/>
    <w:rsid w:val="00286E02"/>
    <w:rsid w:val="002875D3"/>
    <w:rsid w:val="00287BE4"/>
    <w:rsid w:val="0029058F"/>
    <w:rsid w:val="00292AFD"/>
    <w:rsid w:val="0029349F"/>
    <w:rsid w:val="002935D6"/>
    <w:rsid w:val="00293DB2"/>
    <w:rsid w:val="00294B63"/>
    <w:rsid w:val="002A025C"/>
    <w:rsid w:val="002A05EB"/>
    <w:rsid w:val="002A10B3"/>
    <w:rsid w:val="002A1452"/>
    <w:rsid w:val="002A1B58"/>
    <w:rsid w:val="002A29C0"/>
    <w:rsid w:val="002A326B"/>
    <w:rsid w:val="002A61BC"/>
    <w:rsid w:val="002A667C"/>
    <w:rsid w:val="002A7124"/>
    <w:rsid w:val="002A7E87"/>
    <w:rsid w:val="002B03A1"/>
    <w:rsid w:val="002B1BC0"/>
    <w:rsid w:val="002B4188"/>
    <w:rsid w:val="002B4B97"/>
    <w:rsid w:val="002B4D76"/>
    <w:rsid w:val="002B5287"/>
    <w:rsid w:val="002B543D"/>
    <w:rsid w:val="002B54BA"/>
    <w:rsid w:val="002B5714"/>
    <w:rsid w:val="002B5F5D"/>
    <w:rsid w:val="002B6A17"/>
    <w:rsid w:val="002B75C5"/>
    <w:rsid w:val="002B7CB5"/>
    <w:rsid w:val="002C00F3"/>
    <w:rsid w:val="002C16D0"/>
    <w:rsid w:val="002C23F5"/>
    <w:rsid w:val="002C2BB8"/>
    <w:rsid w:val="002C55D7"/>
    <w:rsid w:val="002C5F59"/>
    <w:rsid w:val="002C69EE"/>
    <w:rsid w:val="002C6CCE"/>
    <w:rsid w:val="002D01E3"/>
    <w:rsid w:val="002D0528"/>
    <w:rsid w:val="002D0AE4"/>
    <w:rsid w:val="002D2984"/>
    <w:rsid w:val="002D3AEB"/>
    <w:rsid w:val="002D4897"/>
    <w:rsid w:val="002D4B3B"/>
    <w:rsid w:val="002D4B70"/>
    <w:rsid w:val="002D52AB"/>
    <w:rsid w:val="002D5E44"/>
    <w:rsid w:val="002D60B6"/>
    <w:rsid w:val="002D6AA9"/>
    <w:rsid w:val="002D6BFF"/>
    <w:rsid w:val="002D6C04"/>
    <w:rsid w:val="002E043C"/>
    <w:rsid w:val="002E1AD4"/>
    <w:rsid w:val="002E1D3C"/>
    <w:rsid w:val="002E6A9E"/>
    <w:rsid w:val="002E7EAE"/>
    <w:rsid w:val="002F00DB"/>
    <w:rsid w:val="002F07E5"/>
    <w:rsid w:val="002F1084"/>
    <w:rsid w:val="002F1793"/>
    <w:rsid w:val="002F20A6"/>
    <w:rsid w:val="002F47BD"/>
    <w:rsid w:val="002F4C9F"/>
    <w:rsid w:val="002F68C7"/>
    <w:rsid w:val="002F6BCE"/>
    <w:rsid w:val="002F6CEA"/>
    <w:rsid w:val="00300250"/>
    <w:rsid w:val="003005B6"/>
    <w:rsid w:val="0030064B"/>
    <w:rsid w:val="00300B1F"/>
    <w:rsid w:val="003011D6"/>
    <w:rsid w:val="00301D2B"/>
    <w:rsid w:val="00302281"/>
    <w:rsid w:val="003032C8"/>
    <w:rsid w:val="003037C5"/>
    <w:rsid w:val="00303A33"/>
    <w:rsid w:val="00303EF1"/>
    <w:rsid w:val="00303F5D"/>
    <w:rsid w:val="003042CF"/>
    <w:rsid w:val="00304500"/>
    <w:rsid w:val="00305B43"/>
    <w:rsid w:val="00305E2D"/>
    <w:rsid w:val="003060E3"/>
    <w:rsid w:val="0030719C"/>
    <w:rsid w:val="0030747A"/>
    <w:rsid w:val="00311CEA"/>
    <w:rsid w:val="00312346"/>
    <w:rsid w:val="0031237B"/>
    <w:rsid w:val="003126C6"/>
    <w:rsid w:val="00312C2F"/>
    <w:rsid w:val="00314372"/>
    <w:rsid w:val="0031495E"/>
    <w:rsid w:val="00315430"/>
    <w:rsid w:val="0032037D"/>
    <w:rsid w:val="00321683"/>
    <w:rsid w:val="00322413"/>
    <w:rsid w:val="0032263D"/>
    <w:rsid w:val="00323804"/>
    <w:rsid w:val="00324A32"/>
    <w:rsid w:val="00325B7D"/>
    <w:rsid w:val="00326E0E"/>
    <w:rsid w:val="00326E89"/>
    <w:rsid w:val="00326E9F"/>
    <w:rsid w:val="003270E2"/>
    <w:rsid w:val="00332E00"/>
    <w:rsid w:val="00332E86"/>
    <w:rsid w:val="00333A08"/>
    <w:rsid w:val="00334906"/>
    <w:rsid w:val="00334C6F"/>
    <w:rsid w:val="003358A3"/>
    <w:rsid w:val="00335EAB"/>
    <w:rsid w:val="003366A8"/>
    <w:rsid w:val="0033741F"/>
    <w:rsid w:val="003374C0"/>
    <w:rsid w:val="00337585"/>
    <w:rsid w:val="00340566"/>
    <w:rsid w:val="003405F4"/>
    <w:rsid w:val="0034202F"/>
    <w:rsid w:val="0034241F"/>
    <w:rsid w:val="00342BAD"/>
    <w:rsid w:val="00342F16"/>
    <w:rsid w:val="00343047"/>
    <w:rsid w:val="00343FE5"/>
    <w:rsid w:val="00344F1E"/>
    <w:rsid w:val="00346F88"/>
    <w:rsid w:val="00347F74"/>
    <w:rsid w:val="00350293"/>
    <w:rsid w:val="00352267"/>
    <w:rsid w:val="003524B1"/>
    <w:rsid w:val="00353AB5"/>
    <w:rsid w:val="003544A9"/>
    <w:rsid w:val="00354D85"/>
    <w:rsid w:val="00361C74"/>
    <w:rsid w:val="00361CED"/>
    <w:rsid w:val="00362ECD"/>
    <w:rsid w:val="003669F2"/>
    <w:rsid w:val="003671AB"/>
    <w:rsid w:val="00370D85"/>
    <w:rsid w:val="003737FE"/>
    <w:rsid w:val="00374D2A"/>
    <w:rsid w:val="0037587B"/>
    <w:rsid w:val="00375D4F"/>
    <w:rsid w:val="00376E5B"/>
    <w:rsid w:val="003800E5"/>
    <w:rsid w:val="00382919"/>
    <w:rsid w:val="003840B2"/>
    <w:rsid w:val="00385164"/>
    <w:rsid w:val="003874C9"/>
    <w:rsid w:val="003879EB"/>
    <w:rsid w:val="00391CD9"/>
    <w:rsid w:val="0039214D"/>
    <w:rsid w:val="00392BB9"/>
    <w:rsid w:val="00393D6B"/>
    <w:rsid w:val="00394E56"/>
    <w:rsid w:val="00395AE2"/>
    <w:rsid w:val="00396918"/>
    <w:rsid w:val="00396970"/>
    <w:rsid w:val="00396E23"/>
    <w:rsid w:val="00397114"/>
    <w:rsid w:val="003975EA"/>
    <w:rsid w:val="003A1822"/>
    <w:rsid w:val="003A21E5"/>
    <w:rsid w:val="003A2BEB"/>
    <w:rsid w:val="003A2C40"/>
    <w:rsid w:val="003A3F59"/>
    <w:rsid w:val="003A5D6C"/>
    <w:rsid w:val="003A601D"/>
    <w:rsid w:val="003A7069"/>
    <w:rsid w:val="003A7632"/>
    <w:rsid w:val="003A7B4E"/>
    <w:rsid w:val="003B0E06"/>
    <w:rsid w:val="003B3402"/>
    <w:rsid w:val="003B348F"/>
    <w:rsid w:val="003B5346"/>
    <w:rsid w:val="003B5ABF"/>
    <w:rsid w:val="003C120C"/>
    <w:rsid w:val="003C14E0"/>
    <w:rsid w:val="003C2741"/>
    <w:rsid w:val="003C316B"/>
    <w:rsid w:val="003C3348"/>
    <w:rsid w:val="003C3D7F"/>
    <w:rsid w:val="003C4FEE"/>
    <w:rsid w:val="003C522F"/>
    <w:rsid w:val="003C60B2"/>
    <w:rsid w:val="003D068E"/>
    <w:rsid w:val="003D1244"/>
    <w:rsid w:val="003D1DFB"/>
    <w:rsid w:val="003D205C"/>
    <w:rsid w:val="003D2614"/>
    <w:rsid w:val="003D473A"/>
    <w:rsid w:val="003D47C3"/>
    <w:rsid w:val="003D66A2"/>
    <w:rsid w:val="003E0F2A"/>
    <w:rsid w:val="003E122F"/>
    <w:rsid w:val="003E1E66"/>
    <w:rsid w:val="003E2591"/>
    <w:rsid w:val="003E3839"/>
    <w:rsid w:val="003E4246"/>
    <w:rsid w:val="003E43F1"/>
    <w:rsid w:val="003E54AA"/>
    <w:rsid w:val="003E6069"/>
    <w:rsid w:val="003E70A2"/>
    <w:rsid w:val="003E7F08"/>
    <w:rsid w:val="003F107F"/>
    <w:rsid w:val="003F1B6E"/>
    <w:rsid w:val="003F2A94"/>
    <w:rsid w:val="003F2B01"/>
    <w:rsid w:val="003F2DEF"/>
    <w:rsid w:val="003F3183"/>
    <w:rsid w:val="003F4DF6"/>
    <w:rsid w:val="003F4F4E"/>
    <w:rsid w:val="00401A1D"/>
    <w:rsid w:val="00402B31"/>
    <w:rsid w:val="00405491"/>
    <w:rsid w:val="00405708"/>
    <w:rsid w:val="00406E56"/>
    <w:rsid w:val="00407523"/>
    <w:rsid w:val="00410972"/>
    <w:rsid w:val="004125F0"/>
    <w:rsid w:val="004126D0"/>
    <w:rsid w:val="004131E0"/>
    <w:rsid w:val="004138BB"/>
    <w:rsid w:val="004145FF"/>
    <w:rsid w:val="004149A1"/>
    <w:rsid w:val="00414F94"/>
    <w:rsid w:val="004156CD"/>
    <w:rsid w:val="004163E5"/>
    <w:rsid w:val="00416729"/>
    <w:rsid w:val="00417758"/>
    <w:rsid w:val="00425274"/>
    <w:rsid w:val="004257F8"/>
    <w:rsid w:val="0042614F"/>
    <w:rsid w:val="00426B3A"/>
    <w:rsid w:val="00426FE0"/>
    <w:rsid w:val="00430500"/>
    <w:rsid w:val="00430903"/>
    <w:rsid w:val="004309EB"/>
    <w:rsid w:val="00431792"/>
    <w:rsid w:val="00431EA5"/>
    <w:rsid w:val="004320CA"/>
    <w:rsid w:val="004325C4"/>
    <w:rsid w:val="00433AD0"/>
    <w:rsid w:val="00434AA6"/>
    <w:rsid w:val="00435183"/>
    <w:rsid w:val="0043708B"/>
    <w:rsid w:val="00441053"/>
    <w:rsid w:val="004417B5"/>
    <w:rsid w:val="00441E05"/>
    <w:rsid w:val="00442B77"/>
    <w:rsid w:val="00443ACD"/>
    <w:rsid w:val="00443FA4"/>
    <w:rsid w:val="004446C9"/>
    <w:rsid w:val="00445915"/>
    <w:rsid w:val="00447926"/>
    <w:rsid w:val="00451515"/>
    <w:rsid w:val="00451F45"/>
    <w:rsid w:val="004527F6"/>
    <w:rsid w:val="0045322A"/>
    <w:rsid w:val="00454724"/>
    <w:rsid w:val="00454A5B"/>
    <w:rsid w:val="004563A1"/>
    <w:rsid w:val="0045681C"/>
    <w:rsid w:val="004568AA"/>
    <w:rsid w:val="00457884"/>
    <w:rsid w:val="00457DEF"/>
    <w:rsid w:val="00461913"/>
    <w:rsid w:val="00461D8C"/>
    <w:rsid w:val="00462773"/>
    <w:rsid w:val="00462AEB"/>
    <w:rsid w:val="0046405F"/>
    <w:rsid w:val="00464629"/>
    <w:rsid w:val="00464721"/>
    <w:rsid w:val="00465557"/>
    <w:rsid w:val="004655A3"/>
    <w:rsid w:val="0047088E"/>
    <w:rsid w:val="00471062"/>
    <w:rsid w:val="00471247"/>
    <w:rsid w:val="0047174B"/>
    <w:rsid w:val="00471CBC"/>
    <w:rsid w:val="00472788"/>
    <w:rsid w:val="00472AE4"/>
    <w:rsid w:val="00472B86"/>
    <w:rsid w:val="00472E90"/>
    <w:rsid w:val="00473589"/>
    <w:rsid w:val="0047381E"/>
    <w:rsid w:val="00473D04"/>
    <w:rsid w:val="0047686F"/>
    <w:rsid w:val="004768AF"/>
    <w:rsid w:val="00477D9B"/>
    <w:rsid w:val="00481121"/>
    <w:rsid w:val="0048112B"/>
    <w:rsid w:val="00485261"/>
    <w:rsid w:val="004863AC"/>
    <w:rsid w:val="00486FD7"/>
    <w:rsid w:val="0049089D"/>
    <w:rsid w:val="00491EEC"/>
    <w:rsid w:val="004927FD"/>
    <w:rsid w:val="00492A3B"/>
    <w:rsid w:val="00492EDC"/>
    <w:rsid w:val="0049379F"/>
    <w:rsid w:val="00493CAD"/>
    <w:rsid w:val="004945C6"/>
    <w:rsid w:val="00494676"/>
    <w:rsid w:val="00494C52"/>
    <w:rsid w:val="00495050"/>
    <w:rsid w:val="0049563A"/>
    <w:rsid w:val="00495895"/>
    <w:rsid w:val="004960D0"/>
    <w:rsid w:val="00497D8A"/>
    <w:rsid w:val="004A0402"/>
    <w:rsid w:val="004A0EB9"/>
    <w:rsid w:val="004A3851"/>
    <w:rsid w:val="004A4455"/>
    <w:rsid w:val="004A5372"/>
    <w:rsid w:val="004A5469"/>
    <w:rsid w:val="004A6787"/>
    <w:rsid w:val="004B06E0"/>
    <w:rsid w:val="004B1499"/>
    <w:rsid w:val="004B40DF"/>
    <w:rsid w:val="004B4321"/>
    <w:rsid w:val="004B43E6"/>
    <w:rsid w:val="004B6281"/>
    <w:rsid w:val="004B6423"/>
    <w:rsid w:val="004B6606"/>
    <w:rsid w:val="004B734B"/>
    <w:rsid w:val="004B7586"/>
    <w:rsid w:val="004B7D7F"/>
    <w:rsid w:val="004B7E5E"/>
    <w:rsid w:val="004C0740"/>
    <w:rsid w:val="004C1391"/>
    <w:rsid w:val="004C1FF6"/>
    <w:rsid w:val="004C2050"/>
    <w:rsid w:val="004C29D6"/>
    <w:rsid w:val="004C571C"/>
    <w:rsid w:val="004C5852"/>
    <w:rsid w:val="004C6278"/>
    <w:rsid w:val="004C771E"/>
    <w:rsid w:val="004C7AA3"/>
    <w:rsid w:val="004D0229"/>
    <w:rsid w:val="004D1EB6"/>
    <w:rsid w:val="004D2973"/>
    <w:rsid w:val="004D36E5"/>
    <w:rsid w:val="004D3B32"/>
    <w:rsid w:val="004D4958"/>
    <w:rsid w:val="004D51C3"/>
    <w:rsid w:val="004D542A"/>
    <w:rsid w:val="004D6532"/>
    <w:rsid w:val="004D6BBC"/>
    <w:rsid w:val="004E2DC5"/>
    <w:rsid w:val="004E34E3"/>
    <w:rsid w:val="004E4ADA"/>
    <w:rsid w:val="004E4E98"/>
    <w:rsid w:val="004E684C"/>
    <w:rsid w:val="004E77E7"/>
    <w:rsid w:val="004E7B23"/>
    <w:rsid w:val="004F0066"/>
    <w:rsid w:val="004F0838"/>
    <w:rsid w:val="004F115C"/>
    <w:rsid w:val="004F2EAF"/>
    <w:rsid w:val="004F41DF"/>
    <w:rsid w:val="004F6996"/>
    <w:rsid w:val="004F6E93"/>
    <w:rsid w:val="004F7E57"/>
    <w:rsid w:val="004F7F6A"/>
    <w:rsid w:val="00501445"/>
    <w:rsid w:val="005027AB"/>
    <w:rsid w:val="00503506"/>
    <w:rsid w:val="00503F94"/>
    <w:rsid w:val="005042F0"/>
    <w:rsid w:val="00504560"/>
    <w:rsid w:val="00504C79"/>
    <w:rsid w:val="00507E7F"/>
    <w:rsid w:val="005106D6"/>
    <w:rsid w:val="00511291"/>
    <w:rsid w:val="00512E89"/>
    <w:rsid w:val="005137D4"/>
    <w:rsid w:val="0051667D"/>
    <w:rsid w:val="005177CD"/>
    <w:rsid w:val="00517B9D"/>
    <w:rsid w:val="00520950"/>
    <w:rsid w:val="0052137A"/>
    <w:rsid w:val="005216C3"/>
    <w:rsid w:val="005219B5"/>
    <w:rsid w:val="00521D42"/>
    <w:rsid w:val="00521F10"/>
    <w:rsid w:val="0052234A"/>
    <w:rsid w:val="00522689"/>
    <w:rsid w:val="00522F88"/>
    <w:rsid w:val="00523511"/>
    <w:rsid w:val="0052396E"/>
    <w:rsid w:val="00525A6C"/>
    <w:rsid w:val="00525AE5"/>
    <w:rsid w:val="00526D7F"/>
    <w:rsid w:val="00526DA5"/>
    <w:rsid w:val="00527AC6"/>
    <w:rsid w:val="00530061"/>
    <w:rsid w:val="005300A9"/>
    <w:rsid w:val="00530D7E"/>
    <w:rsid w:val="00531B65"/>
    <w:rsid w:val="005321B4"/>
    <w:rsid w:val="00535C98"/>
    <w:rsid w:val="00537510"/>
    <w:rsid w:val="00537D66"/>
    <w:rsid w:val="0054092F"/>
    <w:rsid w:val="005420B7"/>
    <w:rsid w:val="005422DE"/>
    <w:rsid w:val="005428E2"/>
    <w:rsid w:val="005428F5"/>
    <w:rsid w:val="00542E56"/>
    <w:rsid w:val="00543012"/>
    <w:rsid w:val="00543140"/>
    <w:rsid w:val="00544AFC"/>
    <w:rsid w:val="00545CFC"/>
    <w:rsid w:val="005462B4"/>
    <w:rsid w:val="005465CC"/>
    <w:rsid w:val="0054724D"/>
    <w:rsid w:val="00551B20"/>
    <w:rsid w:val="00552BCA"/>
    <w:rsid w:val="0055399E"/>
    <w:rsid w:val="00553D0B"/>
    <w:rsid w:val="00554182"/>
    <w:rsid w:val="00556988"/>
    <w:rsid w:val="0055720B"/>
    <w:rsid w:val="00557B26"/>
    <w:rsid w:val="00560DB6"/>
    <w:rsid w:val="00560F28"/>
    <w:rsid w:val="00562173"/>
    <w:rsid w:val="00562AB4"/>
    <w:rsid w:val="0056303E"/>
    <w:rsid w:val="005635D8"/>
    <w:rsid w:val="005636CA"/>
    <w:rsid w:val="00564805"/>
    <w:rsid w:val="00565274"/>
    <w:rsid w:val="005712B3"/>
    <w:rsid w:val="00572321"/>
    <w:rsid w:val="00572F43"/>
    <w:rsid w:val="00573591"/>
    <w:rsid w:val="00573786"/>
    <w:rsid w:val="00573CB6"/>
    <w:rsid w:val="00573F77"/>
    <w:rsid w:val="0057599A"/>
    <w:rsid w:val="0057629F"/>
    <w:rsid w:val="00577964"/>
    <w:rsid w:val="005829C2"/>
    <w:rsid w:val="00583FAB"/>
    <w:rsid w:val="00584107"/>
    <w:rsid w:val="00584919"/>
    <w:rsid w:val="005849C2"/>
    <w:rsid w:val="00585995"/>
    <w:rsid w:val="00585DBC"/>
    <w:rsid w:val="00587472"/>
    <w:rsid w:val="00587661"/>
    <w:rsid w:val="005928D0"/>
    <w:rsid w:val="005938F5"/>
    <w:rsid w:val="00593C6F"/>
    <w:rsid w:val="0059493B"/>
    <w:rsid w:val="00597AAA"/>
    <w:rsid w:val="005A06CF"/>
    <w:rsid w:val="005A0F3A"/>
    <w:rsid w:val="005A0F9E"/>
    <w:rsid w:val="005A1A53"/>
    <w:rsid w:val="005A2F35"/>
    <w:rsid w:val="005A4F3C"/>
    <w:rsid w:val="005A5CF4"/>
    <w:rsid w:val="005A73F6"/>
    <w:rsid w:val="005B1B73"/>
    <w:rsid w:val="005B22D3"/>
    <w:rsid w:val="005B23C5"/>
    <w:rsid w:val="005B2564"/>
    <w:rsid w:val="005B26AC"/>
    <w:rsid w:val="005B4547"/>
    <w:rsid w:val="005B487D"/>
    <w:rsid w:val="005B59EE"/>
    <w:rsid w:val="005B5E84"/>
    <w:rsid w:val="005B68A5"/>
    <w:rsid w:val="005B6C9B"/>
    <w:rsid w:val="005B731B"/>
    <w:rsid w:val="005B7F81"/>
    <w:rsid w:val="005C0B98"/>
    <w:rsid w:val="005C1C6B"/>
    <w:rsid w:val="005C2D4D"/>
    <w:rsid w:val="005C2D89"/>
    <w:rsid w:val="005C414A"/>
    <w:rsid w:val="005C4706"/>
    <w:rsid w:val="005C5222"/>
    <w:rsid w:val="005C52FE"/>
    <w:rsid w:val="005C6009"/>
    <w:rsid w:val="005C650A"/>
    <w:rsid w:val="005D0526"/>
    <w:rsid w:val="005D2015"/>
    <w:rsid w:val="005D276D"/>
    <w:rsid w:val="005D2A95"/>
    <w:rsid w:val="005D3C45"/>
    <w:rsid w:val="005D43E8"/>
    <w:rsid w:val="005D55EB"/>
    <w:rsid w:val="005D5FB9"/>
    <w:rsid w:val="005D6D38"/>
    <w:rsid w:val="005E095B"/>
    <w:rsid w:val="005E1123"/>
    <w:rsid w:val="005E2829"/>
    <w:rsid w:val="005E2EC3"/>
    <w:rsid w:val="005E338F"/>
    <w:rsid w:val="005E6688"/>
    <w:rsid w:val="005E68B6"/>
    <w:rsid w:val="005E7313"/>
    <w:rsid w:val="005E7330"/>
    <w:rsid w:val="005F1A15"/>
    <w:rsid w:val="005F2174"/>
    <w:rsid w:val="005F3F8B"/>
    <w:rsid w:val="005F47EC"/>
    <w:rsid w:val="005F563D"/>
    <w:rsid w:val="005F64A3"/>
    <w:rsid w:val="00600888"/>
    <w:rsid w:val="00600A62"/>
    <w:rsid w:val="006018B6"/>
    <w:rsid w:val="00601C6C"/>
    <w:rsid w:val="006024FD"/>
    <w:rsid w:val="006029F1"/>
    <w:rsid w:val="00602CB1"/>
    <w:rsid w:val="00603D86"/>
    <w:rsid w:val="00604D96"/>
    <w:rsid w:val="00604FC2"/>
    <w:rsid w:val="00605AB8"/>
    <w:rsid w:val="00605F98"/>
    <w:rsid w:val="00606483"/>
    <w:rsid w:val="0061186F"/>
    <w:rsid w:val="006125CD"/>
    <w:rsid w:val="00612C4F"/>
    <w:rsid w:val="0061685E"/>
    <w:rsid w:val="00616ADE"/>
    <w:rsid w:val="00617683"/>
    <w:rsid w:val="006177F8"/>
    <w:rsid w:val="00617A98"/>
    <w:rsid w:val="00620B10"/>
    <w:rsid w:val="00621623"/>
    <w:rsid w:val="00625A3F"/>
    <w:rsid w:val="00626CD5"/>
    <w:rsid w:val="00627CAF"/>
    <w:rsid w:val="006324EA"/>
    <w:rsid w:val="00632EB5"/>
    <w:rsid w:val="006331D0"/>
    <w:rsid w:val="00633736"/>
    <w:rsid w:val="00634039"/>
    <w:rsid w:val="00634866"/>
    <w:rsid w:val="0063604E"/>
    <w:rsid w:val="0063626B"/>
    <w:rsid w:val="00640D1C"/>
    <w:rsid w:val="006414C1"/>
    <w:rsid w:val="00641AAD"/>
    <w:rsid w:val="00642296"/>
    <w:rsid w:val="006460E3"/>
    <w:rsid w:val="006461B3"/>
    <w:rsid w:val="00651D0F"/>
    <w:rsid w:val="006522DE"/>
    <w:rsid w:val="006524ED"/>
    <w:rsid w:val="00652548"/>
    <w:rsid w:val="006530A8"/>
    <w:rsid w:val="00653861"/>
    <w:rsid w:val="00653DD2"/>
    <w:rsid w:val="006553F0"/>
    <w:rsid w:val="00655F3E"/>
    <w:rsid w:val="00656B7E"/>
    <w:rsid w:val="00660252"/>
    <w:rsid w:val="0066098B"/>
    <w:rsid w:val="0066105A"/>
    <w:rsid w:val="00662295"/>
    <w:rsid w:val="00662E8A"/>
    <w:rsid w:val="00665414"/>
    <w:rsid w:val="00667DC8"/>
    <w:rsid w:val="00667DDD"/>
    <w:rsid w:val="00672480"/>
    <w:rsid w:val="006726AB"/>
    <w:rsid w:val="0067312F"/>
    <w:rsid w:val="00674223"/>
    <w:rsid w:val="0067494E"/>
    <w:rsid w:val="0067708D"/>
    <w:rsid w:val="0067793D"/>
    <w:rsid w:val="006801C7"/>
    <w:rsid w:val="006803FC"/>
    <w:rsid w:val="00680F0E"/>
    <w:rsid w:val="006828F2"/>
    <w:rsid w:val="00682E0E"/>
    <w:rsid w:val="0068365C"/>
    <w:rsid w:val="00684D96"/>
    <w:rsid w:val="006855B2"/>
    <w:rsid w:val="00686A2C"/>
    <w:rsid w:val="00686F60"/>
    <w:rsid w:val="006870EF"/>
    <w:rsid w:val="00687628"/>
    <w:rsid w:val="00687682"/>
    <w:rsid w:val="00690585"/>
    <w:rsid w:val="006906F2"/>
    <w:rsid w:val="0069142A"/>
    <w:rsid w:val="006915E7"/>
    <w:rsid w:val="00691612"/>
    <w:rsid w:val="00691940"/>
    <w:rsid w:val="00691E18"/>
    <w:rsid w:val="00691F79"/>
    <w:rsid w:val="00692EB7"/>
    <w:rsid w:val="00693188"/>
    <w:rsid w:val="006938D0"/>
    <w:rsid w:val="00694147"/>
    <w:rsid w:val="0069486A"/>
    <w:rsid w:val="00694873"/>
    <w:rsid w:val="006954BC"/>
    <w:rsid w:val="00695DA6"/>
    <w:rsid w:val="006A0AE8"/>
    <w:rsid w:val="006A1D72"/>
    <w:rsid w:val="006A2E22"/>
    <w:rsid w:val="006A5B63"/>
    <w:rsid w:val="006A705B"/>
    <w:rsid w:val="006B0D92"/>
    <w:rsid w:val="006B1D6C"/>
    <w:rsid w:val="006B3635"/>
    <w:rsid w:val="006B3641"/>
    <w:rsid w:val="006B393F"/>
    <w:rsid w:val="006B4617"/>
    <w:rsid w:val="006B4B5F"/>
    <w:rsid w:val="006B4C6B"/>
    <w:rsid w:val="006B4CC6"/>
    <w:rsid w:val="006B591F"/>
    <w:rsid w:val="006B62E8"/>
    <w:rsid w:val="006B6A99"/>
    <w:rsid w:val="006C04CF"/>
    <w:rsid w:val="006C17F3"/>
    <w:rsid w:val="006C1839"/>
    <w:rsid w:val="006C1FEA"/>
    <w:rsid w:val="006C3AF9"/>
    <w:rsid w:val="006C51DF"/>
    <w:rsid w:val="006C58AB"/>
    <w:rsid w:val="006C6923"/>
    <w:rsid w:val="006D1A3B"/>
    <w:rsid w:val="006D397D"/>
    <w:rsid w:val="006D4135"/>
    <w:rsid w:val="006D4AD6"/>
    <w:rsid w:val="006D56D2"/>
    <w:rsid w:val="006D5CE5"/>
    <w:rsid w:val="006D5D09"/>
    <w:rsid w:val="006D5DA9"/>
    <w:rsid w:val="006D6667"/>
    <w:rsid w:val="006D7CE8"/>
    <w:rsid w:val="006D7CF8"/>
    <w:rsid w:val="006E2AB9"/>
    <w:rsid w:val="006E2E50"/>
    <w:rsid w:val="006E3243"/>
    <w:rsid w:val="006E4723"/>
    <w:rsid w:val="006E4B38"/>
    <w:rsid w:val="006E5A84"/>
    <w:rsid w:val="006E6435"/>
    <w:rsid w:val="006E73F2"/>
    <w:rsid w:val="006F06CD"/>
    <w:rsid w:val="006F0760"/>
    <w:rsid w:val="006F11BD"/>
    <w:rsid w:val="006F17DE"/>
    <w:rsid w:val="006F1C34"/>
    <w:rsid w:val="006F2606"/>
    <w:rsid w:val="006F4412"/>
    <w:rsid w:val="006F56B1"/>
    <w:rsid w:val="006F5C88"/>
    <w:rsid w:val="0070030A"/>
    <w:rsid w:val="0070083F"/>
    <w:rsid w:val="00700942"/>
    <w:rsid w:val="00700DBE"/>
    <w:rsid w:val="00701336"/>
    <w:rsid w:val="00701C53"/>
    <w:rsid w:val="00702315"/>
    <w:rsid w:val="00702727"/>
    <w:rsid w:val="007032F9"/>
    <w:rsid w:val="007052C3"/>
    <w:rsid w:val="007063A3"/>
    <w:rsid w:val="007064C0"/>
    <w:rsid w:val="007071B7"/>
    <w:rsid w:val="00707AA0"/>
    <w:rsid w:val="00710872"/>
    <w:rsid w:val="00710B1E"/>
    <w:rsid w:val="00714C71"/>
    <w:rsid w:val="00714F68"/>
    <w:rsid w:val="00716EFF"/>
    <w:rsid w:val="00716F51"/>
    <w:rsid w:val="00717EAB"/>
    <w:rsid w:val="00720F78"/>
    <w:rsid w:val="00722F5E"/>
    <w:rsid w:val="0072311E"/>
    <w:rsid w:val="007233D0"/>
    <w:rsid w:val="00726791"/>
    <w:rsid w:val="00726952"/>
    <w:rsid w:val="00727C0B"/>
    <w:rsid w:val="00727F7E"/>
    <w:rsid w:val="00730C75"/>
    <w:rsid w:val="00731445"/>
    <w:rsid w:val="0073276A"/>
    <w:rsid w:val="00732FD3"/>
    <w:rsid w:val="0073303D"/>
    <w:rsid w:val="007334CB"/>
    <w:rsid w:val="00733DC6"/>
    <w:rsid w:val="00734514"/>
    <w:rsid w:val="00734AE9"/>
    <w:rsid w:val="00735139"/>
    <w:rsid w:val="00735514"/>
    <w:rsid w:val="00735B8F"/>
    <w:rsid w:val="00737551"/>
    <w:rsid w:val="00740A2C"/>
    <w:rsid w:val="00741807"/>
    <w:rsid w:val="00743729"/>
    <w:rsid w:val="00743FC6"/>
    <w:rsid w:val="007442E9"/>
    <w:rsid w:val="007449EE"/>
    <w:rsid w:val="00747E4E"/>
    <w:rsid w:val="00752A09"/>
    <w:rsid w:val="00753100"/>
    <w:rsid w:val="00753B98"/>
    <w:rsid w:val="0075411A"/>
    <w:rsid w:val="00755888"/>
    <w:rsid w:val="00756E74"/>
    <w:rsid w:val="00757D1F"/>
    <w:rsid w:val="00760586"/>
    <w:rsid w:val="00763A1C"/>
    <w:rsid w:val="00763EC1"/>
    <w:rsid w:val="007656A5"/>
    <w:rsid w:val="00766376"/>
    <w:rsid w:val="00767B39"/>
    <w:rsid w:val="00770280"/>
    <w:rsid w:val="00770F01"/>
    <w:rsid w:val="007756AF"/>
    <w:rsid w:val="0077648F"/>
    <w:rsid w:val="0077787D"/>
    <w:rsid w:val="007778AC"/>
    <w:rsid w:val="00780009"/>
    <w:rsid w:val="0078158B"/>
    <w:rsid w:val="00781F58"/>
    <w:rsid w:val="00784328"/>
    <w:rsid w:val="007857FA"/>
    <w:rsid w:val="0078623A"/>
    <w:rsid w:val="00787E98"/>
    <w:rsid w:val="00787ECC"/>
    <w:rsid w:val="00790911"/>
    <w:rsid w:val="00791B8C"/>
    <w:rsid w:val="007938FE"/>
    <w:rsid w:val="00793EF9"/>
    <w:rsid w:val="00797866"/>
    <w:rsid w:val="007A00ED"/>
    <w:rsid w:val="007A0635"/>
    <w:rsid w:val="007A12E9"/>
    <w:rsid w:val="007A13D3"/>
    <w:rsid w:val="007A1B24"/>
    <w:rsid w:val="007A1E97"/>
    <w:rsid w:val="007A1EA9"/>
    <w:rsid w:val="007A294D"/>
    <w:rsid w:val="007A570D"/>
    <w:rsid w:val="007A5B93"/>
    <w:rsid w:val="007A5F58"/>
    <w:rsid w:val="007A6097"/>
    <w:rsid w:val="007A6331"/>
    <w:rsid w:val="007A6640"/>
    <w:rsid w:val="007A686F"/>
    <w:rsid w:val="007A7161"/>
    <w:rsid w:val="007A7A59"/>
    <w:rsid w:val="007A7D6F"/>
    <w:rsid w:val="007B1C08"/>
    <w:rsid w:val="007B238C"/>
    <w:rsid w:val="007B2E01"/>
    <w:rsid w:val="007B3480"/>
    <w:rsid w:val="007B4439"/>
    <w:rsid w:val="007B4F6A"/>
    <w:rsid w:val="007B58FC"/>
    <w:rsid w:val="007B5A02"/>
    <w:rsid w:val="007B68B1"/>
    <w:rsid w:val="007B6BDE"/>
    <w:rsid w:val="007B6C35"/>
    <w:rsid w:val="007C2847"/>
    <w:rsid w:val="007C36C2"/>
    <w:rsid w:val="007C7A8F"/>
    <w:rsid w:val="007C7B99"/>
    <w:rsid w:val="007D00F6"/>
    <w:rsid w:val="007D02BB"/>
    <w:rsid w:val="007D0941"/>
    <w:rsid w:val="007D0CD3"/>
    <w:rsid w:val="007D1750"/>
    <w:rsid w:val="007D1A4E"/>
    <w:rsid w:val="007D3ABB"/>
    <w:rsid w:val="007D4C1A"/>
    <w:rsid w:val="007D513B"/>
    <w:rsid w:val="007D546D"/>
    <w:rsid w:val="007D5DEB"/>
    <w:rsid w:val="007D6517"/>
    <w:rsid w:val="007D6A5B"/>
    <w:rsid w:val="007E0E9A"/>
    <w:rsid w:val="007E265E"/>
    <w:rsid w:val="007E3717"/>
    <w:rsid w:val="007E3918"/>
    <w:rsid w:val="007E4AEE"/>
    <w:rsid w:val="007E52DB"/>
    <w:rsid w:val="007E711A"/>
    <w:rsid w:val="007E7152"/>
    <w:rsid w:val="007F0252"/>
    <w:rsid w:val="007F1D92"/>
    <w:rsid w:val="007F3A95"/>
    <w:rsid w:val="007F5545"/>
    <w:rsid w:val="007F72A8"/>
    <w:rsid w:val="007F733F"/>
    <w:rsid w:val="007F7A10"/>
    <w:rsid w:val="007F7C64"/>
    <w:rsid w:val="00800141"/>
    <w:rsid w:val="008002FD"/>
    <w:rsid w:val="00800F17"/>
    <w:rsid w:val="0080241E"/>
    <w:rsid w:val="00802594"/>
    <w:rsid w:val="0080294F"/>
    <w:rsid w:val="00802AA0"/>
    <w:rsid w:val="00802D35"/>
    <w:rsid w:val="00802D77"/>
    <w:rsid w:val="00806722"/>
    <w:rsid w:val="008075F4"/>
    <w:rsid w:val="008106AC"/>
    <w:rsid w:val="00810791"/>
    <w:rsid w:val="00810EF9"/>
    <w:rsid w:val="00811A57"/>
    <w:rsid w:val="008130CE"/>
    <w:rsid w:val="00813E03"/>
    <w:rsid w:val="00814BC3"/>
    <w:rsid w:val="00814BEE"/>
    <w:rsid w:val="0081624A"/>
    <w:rsid w:val="00817518"/>
    <w:rsid w:val="00817C09"/>
    <w:rsid w:val="008200DC"/>
    <w:rsid w:val="00820F78"/>
    <w:rsid w:val="00822B5E"/>
    <w:rsid w:val="00824725"/>
    <w:rsid w:val="00825EED"/>
    <w:rsid w:val="008266A9"/>
    <w:rsid w:val="008272C7"/>
    <w:rsid w:val="00830143"/>
    <w:rsid w:val="008302A5"/>
    <w:rsid w:val="00830371"/>
    <w:rsid w:val="00830B3C"/>
    <w:rsid w:val="00831B34"/>
    <w:rsid w:val="00832E58"/>
    <w:rsid w:val="00833644"/>
    <w:rsid w:val="00834709"/>
    <w:rsid w:val="0083563A"/>
    <w:rsid w:val="00836D30"/>
    <w:rsid w:val="008372BD"/>
    <w:rsid w:val="00837DF7"/>
    <w:rsid w:val="008408FB"/>
    <w:rsid w:val="008436F7"/>
    <w:rsid w:val="00844380"/>
    <w:rsid w:val="008444FF"/>
    <w:rsid w:val="00846C60"/>
    <w:rsid w:val="00847637"/>
    <w:rsid w:val="00847F7E"/>
    <w:rsid w:val="00850859"/>
    <w:rsid w:val="00850D12"/>
    <w:rsid w:val="00851BA1"/>
    <w:rsid w:val="00853A09"/>
    <w:rsid w:val="0085458B"/>
    <w:rsid w:val="008563D6"/>
    <w:rsid w:val="0085791F"/>
    <w:rsid w:val="0086457E"/>
    <w:rsid w:val="00864DA2"/>
    <w:rsid w:val="008658CC"/>
    <w:rsid w:val="00865DB4"/>
    <w:rsid w:val="00867216"/>
    <w:rsid w:val="00870249"/>
    <w:rsid w:val="00871402"/>
    <w:rsid w:val="00872808"/>
    <w:rsid w:val="00872A4D"/>
    <w:rsid w:val="008731B6"/>
    <w:rsid w:val="00873441"/>
    <w:rsid w:val="008749AD"/>
    <w:rsid w:val="0087502E"/>
    <w:rsid w:val="008755F6"/>
    <w:rsid w:val="008766AC"/>
    <w:rsid w:val="0088016C"/>
    <w:rsid w:val="008808B8"/>
    <w:rsid w:val="0088133D"/>
    <w:rsid w:val="00882390"/>
    <w:rsid w:val="00883D3B"/>
    <w:rsid w:val="0088718A"/>
    <w:rsid w:val="00890F48"/>
    <w:rsid w:val="00891D0B"/>
    <w:rsid w:val="008934D2"/>
    <w:rsid w:val="00893D9E"/>
    <w:rsid w:val="00895E35"/>
    <w:rsid w:val="00897499"/>
    <w:rsid w:val="00897FB0"/>
    <w:rsid w:val="008A09F7"/>
    <w:rsid w:val="008A1493"/>
    <w:rsid w:val="008A1A42"/>
    <w:rsid w:val="008A4513"/>
    <w:rsid w:val="008A538C"/>
    <w:rsid w:val="008A5964"/>
    <w:rsid w:val="008A7FA7"/>
    <w:rsid w:val="008B0D9F"/>
    <w:rsid w:val="008B1CBE"/>
    <w:rsid w:val="008B386D"/>
    <w:rsid w:val="008B5180"/>
    <w:rsid w:val="008B590C"/>
    <w:rsid w:val="008B7F95"/>
    <w:rsid w:val="008C075B"/>
    <w:rsid w:val="008C208C"/>
    <w:rsid w:val="008C2FAC"/>
    <w:rsid w:val="008C31B8"/>
    <w:rsid w:val="008C3404"/>
    <w:rsid w:val="008C4DA5"/>
    <w:rsid w:val="008C5B58"/>
    <w:rsid w:val="008C5CC8"/>
    <w:rsid w:val="008C60BC"/>
    <w:rsid w:val="008C72BE"/>
    <w:rsid w:val="008D0076"/>
    <w:rsid w:val="008D0637"/>
    <w:rsid w:val="008D0B4F"/>
    <w:rsid w:val="008D1B67"/>
    <w:rsid w:val="008D3894"/>
    <w:rsid w:val="008D414C"/>
    <w:rsid w:val="008D4454"/>
    <w:rsid w:val="008D54C7"/>
    <w:rsid w:val="008D678C"/>
    <w:rsid w:val="008D7009"/>
    <w:rsid w:val="008D7946"/>
    <w:rsid w:val="008D7DA0"/>
    <w:rsid w:val="008E1207"/>
    <w:rsid w:val="008E1545"/>
    <w:rsid w:val="008E2306"/>
    <w:rsid w:val="008E2554"/>
    <w:rsid w:val="008E403C"/>
    <w:rsid w:val="008E5E7E"/>
    <w:rsid w:val="008E7A1B"/>
    <w:rsid w:val="008E7D80"/>
    <w:rsid w:val="008F1125"/>
    <w:rsid w:val="008F1466"/>
    <w:rsid w:val="008F2009"/>
    <w:rsid w:val="008F2964"/>
    <w:rsid w:val="008F305D"/>
    <w:rsid w:val="008F41E2"/>
    <w:rsid w:val="008F56D9"/>
    <w:rsid w:val="0090131E"/>
    <w:rsid w:val="00901712"/>
    <w:rsid w:val="00901747"/>
    <w:rsid w:val="00901DCA"/>
    <w:rsid w:val="009020D4"/>
    <w:rsid w:val="0090497D"/>
    <w:rsid w:val="00904FA8"/>
    <w:rsid w:val="00905A5D"/>
    <w:rsid w:val="009062FB"/>
    <w:rsid w:val="00906698"/>
    <w:rsid w:val="009070CC"/>
    <w:rsid w:val="009073B7"/>
    <w:rsid w:val="00907401"/>
    <w:rsid w:val="009074B0"/>
    <w:rsid w:val="009074ED"/>
    <w:rsid w:val="0091092D"/>
    <w:rsid w:val="00915C3A"/>
    <w:rsid w:val="00916AA4"/>
    <w:rsid w:val="00916E57"/>
    <w:rsid w:val="00917BAE"/>
    <w:rsid w:val="00920046"/>
    <w:rsid w:val="0092019E"/>
    <w:rsid w:val="009204DF"/>
    <w:rsid w:val="009207BF"/>
    <w:rsid w:val="00920989"/>
    <w:rsid w:val="009217BB"/>
    <w:rsid w:val="0092308D"/>
    <w:rsid w:val="00923E17"/>
    <w:rsid w:val="0092426D"/>
    <w:rsid w:val="00924800"/>
    <w:rsid w:val="00924FED"/>
    <w:rsid w:val="00926465"/>
    <w:rsid w:val="0092702D"/>
    <w:rsid w:val="00931253"/>
    <w:rsid w:val="0093183E"/>
    <w:rsid w:val="0093225B"/>
    <w:rsid w:val="009345C9"/>
    <w:rsid w:val="00935ED9"/>
    <w:rsid w:val="00937562"/>
    <w:rsid w:val="00937A51"/>
    <w:rsid w:val="00937BDD"/>
    <w:rsid w:val="00940C83"/>
    <w:rsid w:val="00940CE9"/>
    <w:rsid w:val="00942DB2"/>
    <w:rsid w:val="00942FBE"/>
    <w:rsid w:val="009433E5"/>
    <w:rsid w:val="009444C5"/>
    <w:rsid w:val="00944675"/>
    <w:rsid w:val="00944979"/>
    <w:rsid w:val="00945408"/>
    <w:rsid w:val="00947D87"/>
    <w:rsid w:val="00950581"/>
    <w:rsid w:val="00950C30"/>
    <w:rsid w:val="009513FB"/>
    <w:rsid w:val="009530C7"/>
    <w:rsid w:val="00953593"/>
    <w:rsid w:val="00953A34"/>
    <w:rsid w:val="00953F69"/>
    <w:rsid w:val="009542B0"/>
    <w:rsid w:val="00954403"/>
    <w:rsid w:val="00954A04"/>
    <w:rsid w:val="00954A4E"/>
    <w:rsid w:val="00954E07"/>
    <w:rsid w:val="009555D4"/>
    <w:rsid w:val="009559E5"/>
    <w:rsid w:val="00955B72"/>
    <w:rsid w:val="00955FAA"/>
    <w:rsid w:val="009601D2"/>
    <w:rsid w:val="009619E4"/>
    <w:rsid w:val="00962E8E"/>
    <w:rsid w:val="00963140"/>
    <w:rsid w:val="00963613"/>
    <w:rsid w:val="00964374"/>
    <w:rsid w:val="00964AE5"/>
    <w:rsid w:val="00964D7F"/>
    <w:rsid w:val="00965FAC"/>
    <w:rsid w:val="0096773A"/>
    <w:rsid w:val="009715F3"/>
    <w:rsid w:val="009716CC"/>
    <w:rsid w:val="00971E06"/>
    <w:rsid w:val="00972CD0"/>
    <w:rsid w:val="009752A4"/>
    <w:rsid w:val="00977EEB"/>
    <w:rsid w:val="009803E1"/>
    <w:rsid w:val="009821F2"/>
    <w:rsid w:val="00982556"/>
    <w:rsid w:val="00982C83"/>
    <w:rsid w:val="00983065"/>
    <w:rsid w:val="00984417"/>
    <w:rsid w:val="009846CB"/>
    <w:rsid w:val="009847A6"/>
    <w:rsid w:val="00984FF0"/>
    <w:rsid w:val="0098529B"/>
    <w:rsid w:val="009858B0"/>
    <w:rsid w:val="00990BC0"/>
    <w:rsid w:val="00992236"/>
    <w:rsid w:val="009927CE"/>
    <w:rsid w:val="009929A9"/>
    <w:rsid w:val="00994413"/>
    <w:rsid w:val="0099604A"/>
    <w:rsid w:val="0099634E"/>
    <w:rsid w:val="00996357"/>
    <w:rsid w:val="00997088"/>
    <w:rsid w:val="00997E6E"/>
    <w:rsid w:val="009A07F9"/>
    <w:rsid w:val="009A0A6C"/>
    <w:rsid w:val="009A26E4"/>
    <w:rsid w:val="009A2FF2"/>
    <w:rsid w:val="009A4461"/>
    <w:rsid w:val="009A5623"/>
    <w:rsid w:val="009A6618"/>
    <w:rsid w:val="009A6E0E"/>
    <w:rsid w:val="009A7ADB"/>
    <w:rsid w:val="009B0388"/>
    <w:rsid w:val="009B0697"/>
    <w:rsid w:val="009B126F"/>
    <w:rsid w:val="009B1B18"/>
    <w:rsid w:val="009B36CE"/>
    <w:rsid w:val="009B487A"/>
    <w:rsid w:val="009B48B5"/>
    <w:rsid w:val="009B65B6"/>
    <w:rsid w:val="009B6A9D"/>
    <w:rsid w:val="009B6AA3"/>
    <w:rsid w:val="009B6B8E"/>
    <w:rsid w:val="009B6C43"/>
    <w:rsid w:val="009B6D37"/>
    <w:rsid w:val="009C070D"/>
    <w:rsid w:val="009C1686"/>
    <w:rsid w:val="009C2A4C"/>
    <w:rsid w:val="009C2D88"/>
    <w:rsid w:val="009C461C"/>
    <w:rsid w:val="009C47BC"/>
    <w:rsid w:val="009C5565"/>
    <w:rsid w:val="009D00C9"/>
    <w:rsid w:val="009D068D"/>
    <w:rsid w:val="009D1AA0"/>
    <w:rsid w:val="009D38E0"/>
    <w:rsid w:val="009D3E0A"/>
    <w:rsid w:val="009D3FC1"/>
    <w:rsid w:val="009D4131"/>
    <w:rsid w:val="009D6179"/>
    <w:rsid w:val="009D7AB7"/>
    <w:rsid w:val="009D7B8D"/>
    <w:rsid w:val="009E0180"/>
    <w:rsid w:val="009E08EF"/>
    <w:rsid w:val="009E0EDC"/>
    <w:rsid w:val="009E235E"/>
    <w:rsid w:val="009E2463"/>
    <w:rsid w:val="009E2782"/>
    <w:rsid w:val="009E2C54"/>
    <w:rsid w:val="009E3BB1"/>
    <w:rsid w:val="009E4A71"/>
    <w:rsid w:val="009E6234"/>
    <w:rsid w:val="009F16FA"/>
    <w:rsid w:val="009F2284"/>
    <w:rsid w:val="009F2663"/>
    <w:rsid w:val="009F34F7"/>
    <w:rsid w:val="009F3B13"/>
    <w:rsid w:val="009F3B94"/>
    <w:rsid w:val="009F5054"/>
    <w:rsid w:val="009F7C62"/>
    <w:rsid w:val="00A00228"/>
    <w:rsid w:val="00A009A9"/>
    <w:rsid w:val="00A01C80"/>
    <w:rsid w:val="00A01E6B"/>
    <w:rsid w:val="00A03DEA"/>
    <w:rsid w:val="00A04207"/>
    <w:rsid w:val="00A05173"/>
    <w:rsid w:val="00A06F6F"/>
    <w:rsid w:val="00A07B3E"/>
    <w:rsid w:val="00A07F01"/>
    <w:rsid w:val="00A10A72"/>
    <w:rsid w:val="00A1279E"/>
    <w:rsid w:val="00A12A52"/>
    <w:rsid w:val="00A141C8"/>
    <w:rsid w:val="00A14607"/>
    <w:rsid w:val="00A14608"/>
    <w:rsid w:val="00A14F61"/>
    <w:rsid w:val="00A15368"/>
    <w:rsid w:val="00A169E8"/>
    <w:rsid w:val="00A172E6"/>
    <w:rsid w:val="00A177CA"/>
    <w:rsid w:val="00A17E94"/>
    <w:rsid w:val="00A20187"/>
    <w:rsid w:val="00A20495"/>
    <w:rsid w:val="00A22E70"/>
    <w:rsid w:val="00A2507B"/>
    <w:rsid w:val="00A268DB"/>
    <w:rsid w:val="00A2695D"/>
    <w:rsid w:val="00A27011"/>
    <w:rsid w:val="00A274FC"/>
    <w:rsid w:val="00A278D6"/>
    <w:rsid w:val="00A3066E"/>
    <w:rsid w:val="00A328D9"/>
    <w:rsid w:val="00A32CBF"/>
    <w:rsid w:val="00A33DF1"/>
    <w:rsid w:val="00A34091"/>
    <w:rsid w:val="00A368D7"/>
    <w:rsid w:val="00A401FE"/>
    <w:rsid w:val="00A404CD"/>
    <w:rsid w:val="00A414D9"/>
    <w:rsid w:val="00A41873"/>
    <w:rsid w:val="00A42578"/>
    <w:rsid w:val="00A425F8"/>
    <w:rsid w:val="00A43FF3"/>
    <w:rsid w:val="00A454E6"/>
    <w:rsid w:val="00A46825"/>
    <w:rsid w:val="00A46DE9"/>
    <w:rsid w:val="00A479ED"/>
    <w:rsid w:val="00A53B9F"/>
    <w:rsid w:val="00A54057"/>
    <w:rsid w:val="00A54995"/>
    <w:rsid w:val="00A54C53"/>
    <w:rsid w:val="00A5515D"/>
    <w:rsid w:val="00A56420"/>
    <w:rsid w:val="00A566DD"/>
    <w:rsid w:val="00A56BCC"/>
    <w:rsid w:val="00A57009"/>
    <w:rsid w:val="00A57293"/>
    <w:rsid w:val="00A5761A"/>
    <w:rsid w:val="00A57862"/>
    <w:rsid w:val="00A57A17"/>
    <w:rsid w:val="00A604E4"/>
    <w:rsid w:val="00A60733"/>
    <w:rsid w:val="00A6176B"/>
    <w:rsid w:val="00A61956"/>
    <w:rsid w:val="00A619B1"/>
    <w:rsid w:val="00A6216B"/>
    <w:rsid w:val="00A62839"/>
    <w:rsid w:val="00A63552"/>
    <w:rsid w:val="00A63576"/>
    <w:rsid w:val="00A6418E"/>
    <w:rsid w:val="00A65D9B"/>
    <w:rsid w:val="00A66576"/>
    <w:rsid w:val="00A6797F"/>
    <w:rsid w:val="00A67AA8"/>
    <w:rsid w:val="00A67DA6"/>
    <w:rsid w:val="00A7019D"/>
    <w:rsid w:val="00A7100C"/>
    <w:rsid w:val="00A727D3"/>
    <w:rsid w:val="00A74883"/>
    <w:rsid w:val="00A74B51"/>
    <w:rsid w:val="00A751CC"/>
    <w:rsid w:val="00A753EE"/>
    <w:rsid w:val="00A76191"/>
    <w:rsid w:val="00A807FA"/>
    <w:rsid w:val="00A80B1E"/>
    <w:rsid w:val="00A81972"/>
    <w:rsid w:val="00A81DF0"/>
    <w:rsid w:val="00A836D5"/>
    <w:rsid w:val="00A83757"/>
    <w:rsid w:val="00A83838"/>
    <w:rsid w:val="00A85B48"/>
    <w:rsid w:val="00A8665A"/>
    <w:rsid w:val="00A873A9"/>
    <w:rsid w:val="00A87D33"/>
    <w:rsid w:val="00A90C87"/>
    <w:rsid w:val="00A915C6"/>
    <w:rsid w:val="00A922AE"/>
    <w:rsid w:val="00A92A29"/>
    <w:rsid w:val="00A930BE"/>
    <w:rsid w:val="00A9369E"/>
    <w:rsid w:val="00A93CF0"/>
    <w:rsid w:val="00A94826"/>
    <w:rsid w:val="00A9509A"/>
    <w:rsid w:val="00A955C3"/>
    <w:rsid w:val="00A96129"/>
    <w:rsid w:val="00A97492"/>
    <w:rsid w:val="00AA059E"/>
    <w:rsid w:val="00AA0B02"/>
    <w:rsid w:val="00AA0EEB"/>
    <w:rsid w:val="00AA1F5E"/>
    <w:rsid w:val="00AA26FE"/>
    <w:rsid w:val="00AA3089"/>
    <w:rsid w:val="00AA40C3"/>
    <w:rsid w:val="00AA4DAB"/>
    <w:rsid w:val="00AA4F23"/>
    <w:rsid w:val="00AA5978"/>
    <w:rsid w:val="00AA6248"/>
    <w:rsid w:val="00AA7DE6"/>
    <w:rsid w:val="00AB0CE5"/>
    <w:rsid w:val="00AB0FBD"/>
    <w:rsid w:val="00AB10A0"/>
    <w:rsid w:val="00AB1A2D"/>
    <w:rsid w:val="00AB345A"/>
    <w:rsid w:val="00AB5853"/>
    <w:rsid w:val="00AB5AC6"/>
    <w:rsid w:val="00AB6567"/>
    <w:rsid w:val="00AC07A6"/>
    <w:rsid w:val="00AC111D"/>
    <w:rsid w:val="00AC190C"/>
    <w:rsid w:val="00AC19B4"/>
    <w:rsid w:val="00AC3209"/>
    <w:rsid w:val="00AC3D17"/>
    <w:rsid w:val="00AC4771"/>
    <w:rsid w:val="00AC5302"/>
    <w:rsid w:val="00AC5867"/>
    <w:rsid w:val="00AC6A37"/>
    <w:rsid w:val="00AC6C3B"/>
    <w:rsid w:val="00AC6FDA"/>
    <w:rsid w:val="00AC70F3"/>
    <w:rsid w:val="00AC73C6"/>
    <w:rsid w:val="00AD1D7F"/>
    <w:rsid w:val="00AD304B"/>
    <w:rsid w:val="00AD3875"/>
    <w:rsid w:val="00AD3B2B"/>
    <w:rsid w:val="00AD3FC5"/>
    <w:rsid w:val="00AD4078"/>
    <w:rsid w:val="00AD4640"/>
    <w:rsid w:val="00AD4D73"/>
    <w:rsid w:val="00AD5446"/>
    <w:rsid w:val="00AD62A8"/>
    <w:rsid w:val="00AD7A47"/>
    <w:rsid w:val="00AE0123"/>
    <w:rsid w:val="00AE02D1"/>
    <w:rsid w:val="00AE042D"/>
    <w:rsid w:val="00AE13D4"/>
    <w:rsid w:val="00AE187E"/>
    <w:rsid w:val="00AE1EC1"/>
    <w:rsid w:val="00AE1F56"/>
    <w:rsid w:val="00AE448E"/>
    <w:rsid w:val="00AE4F09"/>
    <w:rsid w:val="00AE5F48"/>
    <w:rsid w:val="00AE692A"/>
    <w:rsid w:val="00AF0068"/>
    <w:rsid w:val="00AF6A41"/>
    <w:rsid w:val="00B01354"/>
    <w:rsid w:val="00B01513"/>
    <w:rsid w:val="00B0222A"/>
    <w:rsid w:val="00B03543"/>
    <w:rsid w:val="00B03DE6"/>
    <w:rsid w:val="00B041EB"/>
    <w:rsid w:val="00B04738"/>
    <w:rsid w:val="00B04DE1"/>
    <w:rsid w:val="00B064F2"/>
    <w:rsid w:val="00B06777"/>
    <w:rsid w:val="00B07D3E"/>
    <w:rsid w:val="00B07DF0"/>
    <w:rsid w:val="00B10193"/>
    <w:rsid w:val="00B1037C"/>
    <w:rsid w:val="00B12970"/>
    <w:rsid w:val="00B14857"/>
    <w:rsid w:val="00B16E11"/>
    <w:rsid w:val="00B20386"/>
    <w:rsid w:val="00B207BF"/>
    <w:rsid w:val="00B2088A"/>
    <w:rsid w:val="00B20DAB"/>
    <w:rsid w:val="00B21290"/>
    <w:rsid w:val="00B21A06"/>
    <w:rsid w:val="00B2324F"/>
    <w:rsid w:val="00B24676"/>
    <w:rsid w:val="00B25D03"/>
    <w:rsid w:val="00B2785A"/>
    <w:rsid w:val="00B27ECB"/>
    <w:rsid w:val="00B30019"/>
    <w:rsid w:val="00B3028F"/>
    <w:rsid w:val="00B31B5B"/>
    <w:rsid w:val="00B33974"/>
    <w:rsid w:val="00B36414"/>
    <w:rsid w:val="00B37266"/>
    <w:rsid w:val="00B37902"/>
    <w:rsid w:val="00B37AEE"/>
    <w:rsid w:val="00B4070A"/>
    <w:rsid w:val="00B40B32"/>
    <w:rsid w:val="00B40DAD"/>
    <w:rsid w:val="00B42423"/>
    <w:rsid w:val="00B43C67"/>
    <w:rsid w:val="00B440AD"/>
    <w:rsid w:val="00B4560B"/>
    <w:rsid w:val="00B4585F"/>
    <w:rsid w:val="00B47320"/>
    <w:rsid w:val="00B476B0"/>
    <w:rsid w:val="00B5064F"/>
    <w:rsid w:val="00B50B5C"/>
    <w:rsid w:val="00B514D8"/>
    <w:rsid w:val="00B51D40"/>
    <w:rsid w:val="00B51F0C"/>
    <w:rsid w:val="00B52731"/>
    <w:rsid w:val="00B52A41"/>
    <w:rsid w:val="00B53E36"/>
    <w:rsid w:val="00B56CA5"/>
    <w:rsid w:val="00B56DC9"/>
    <w:rsid w:val="00B575A3"/>
    <w:rsid w:val="00B60D3E"/>
    <w:rsid w:val="00B61105"/>
    <w:rsid w:val="00B61B47"/>
    <w:rsid w:val="00B6214C"/>
    <w:rsid w:val="00B6414F"/>
    <w:rsid w:val="00B64589"/>
    <w:rsid w:val="00B647F7"/>
    <w:rsid w:val="00B64F2C"/>
    <w:rsid w:val="00B654BA"/>
    <w:rsid w:val="00B659C1"/>
    <w:rsid w:val="00B65C2C"/>
    <w:rsid w:val="00B674CA"/>
    <w:rsid w:val="00B714C2"/>
    <w:rsid w:val="00B72228"/>
    <w:rsid w:val="00B7231F"/>
    <w:rsid w:val="00B72429"/>
    <w:rsid w:val="00B72900"/>
    <w:rsid w:val="00B738B7"/>
    <w:rsid w:val="00B73A99"/>
    <w:rsid w:val="00B73C82"/>
    <w:rsid w:val="00B75DBC"/>
    <w:rsid w:val="00B75E7B"/>
    <w:rsid w:val="00B768FB"/>
    <w:rsid w:val="00B76CBC"/>
    <w:rsid w:val="00B76E9A"/>
    <w:rsid w:val="00B81B5F"/>
    <w:rsid w:val="00B8204C"/>
    <w:rsid w:val="00B823DC"/>
    <w:rsid w:val="00B8272A"/>
    <w:rsid w:val="00B85958"/>
    <w:rsid w:val="00B85A6D"/>
    <w:rsid w:val="00B86A2C"/>
    <w:rsid w:val="00B86AB7"/>
    <w:rsid w:val="00B86E08"/>
    <w:rsid w:val="00B8791C"/>
    <w:rsid w:val="00B917EF"/>
    <w:rsid w:val="00B91DED"/>
    <w:rsid w:val="00B9372C"/>
    <w:rsid w:val="00B93937"/>
    <w:rsid w:val="00B93A50"/>
    <w:rsid w:val="00B943EA"/>
    <w:rsid w:val="00B94629"/>
    <w:rsid w:val="00B95027"/>
    <w:rsid w:val="00B959F2"/>
    <w:rsid w:val="00B97ADA"/>
    <w:rsid w:val="00BA0E36"/>
    <w:rsid w:val="00BA0EB9"/>
    <w:rsid w:val="00BA27C8"/>
    <w:rsid w:val="00BA45D9"/>
    <w:rsid w:val="00BA5074"/>
    <w:rsid w:val="00BA5198"/>
    <w:rsid w:val="00BA6BC0"/>
    <w:rsid w:val="00BA726F"/>
    <w:rsid w:val="00BB0189"/>
    <w:rsid w:val="00BB1332"/>
    <w:rsid w:val="00BB3252"/>
    <w:rsid w:val="00BB3C34"/>
    <w:rsid w:val="00BB4286"/>
    <w:rsid w:val="00BB4913"/>
    <w:rsid w:val="00BB53C2"/>
    <w:rsid w:val="00BC0333"/>
    <w:rsid w:val="00BC05AB"/>
    <w:rsid w:val="00BC0A77"/>
    <w:rsid w:val="00BC265C"/>
    <w:rsid w:val="00BC2C49"/>
    <w:rsid w:val="00BC2F8D"/>
    <w:rsid w:val="00BC3378"/>
    <w:rsid w:val="00BC458A"/>
    <w:rsid w:val="00BC489B"/>
    <w:rsid w:val="00BC55BA"/>
    <w:rsid w:val="00BC5ED9"/>
    <w:rsid w:val="00BC61AA"/>
    <w:rsid w:val="00BC644A"/>
    <w:rsid w:val="00BC658F"/>
    <w:rsid w:val="00BD0779"/>
    <w:rsid w:val="00BD11CF"/>
    <w:rsid w:val="00BD19A9"/>
    <w:rsid w:val="00BD1BE5"/>
    <w:rsid w:val="00BD328A"/>
    <w:rsid w:val="00BD44F6"/>
    <w:rsid w:val="00BD64CB"/>
    <w:rsid w:val="00BD7D73"/>
    <w:rsid w:val="00BE0009"/>
    <w:rsid w:val="00BE0091"/>
    <w:rsid w:val="00BE2C59"/>
    <w:rsid w:val="00BE3068"/>
    <w:rsid w:val="00BE316F"/>
    <w:rsid w:val="00BE3915"/>
    <w:rsid w:val="00BE3FAC"/>
    <w:rsid w:val="00BE554D"/>
    <w:rsid w:val="00BF08D1"/>
    <w:rsid w:val="00BF0E47"/>
    <w:rsid w:val="00BF19AF"/>
    <w:rsid w:val="00BF462B"/>
    <w:rsid w:val="00BF517F"/>
    <w:rsid w:val="00BF5F25"/>
    <w:rsid w:val="00BF6169"/>
    <w:rsid w:val="00BF61A3"/>
    <w:rsid w:val="00BF647D"/>
    <w:rsid w:val="00BF6F3A"/>
    <w:rsid w:val="00C00222"/>
    <w:rsid w:val="00C01493"/>
    <w:rsid w:val="00C01AF6"/>
    <w:rsid w:val="00C01D79"/>
    <w:rsid w:val="00C020A2"/>
    <w:rsid w:val="00C02E13"/>
    <w:rsid w:val="00C038FA"/>
    <w:rsid w:val="00C03AA1"/>
    <w:rsid w:val="00C03FA7"/>
    <w:rsid w:val="00C041DE"/>
    <w:rsid w:val="00C04896"/>
    <w:rsid w:val="00C04AE8"/>
    <w:rsid w:val="00C050A8"/>
    <w:rsid w:val="00C06C5D"/>
    <w:rsid w:val="00C0720E"/>
    <w:rsid w:val="00C145AE"/>
    <w:rsid w:val="00C14F1D"/>
    <w:rsid w:val="00C165C5"/>
    <w:rsid w:val="00C16A76"/>
    <w:rsid w:val="00C17D96"/>
    <w:rsid w:val="00C213E1"/>
    <w:rsid w:val="00C21C5F"/>
    <w:rsid w:val="00C22958"/>
    <w:rsid w:val="00C230EF"/>
    <w:rsid w:val="00C240BC"/>
    <w:rsid w:val="00C24A61"/>
    <w:rsid w:val="00C24A79"/>
    <w:rsid w:val="00C24C7F"/>
    <w:rsid w:val="00C24C8A"/>
    <w:rsid w:val="00C24E3B"/>
    <w:rsid w:val="00C25CD8"/>
    <w:rsid w:val="00C25DE6"/>
    <w:rsid w:val="00C26155"/>
    <w:rsid w:val="00C263BD"/>
    <w:rsid w:val="00C26408"/>
    <w:rsid w:val="00C27CFD"/>
    <w:rsid w:val="00C27D56"/>
    <w:rsid w:val="00C30A50"/>
    <w:rsid w:val="00C319D1"/>
    <w:rsid w:val="00C31F91"/>
    <w:rsid w:val="00C32250"/>
    <w:rsid w:val="00C32291"/>
    <w:rsid w:val="00C326FF"/>
    <w:rsid w:val="00C344EC"/>
    <w:rsid w:val="00C35178"/>
    <w:rsid w:val="00C36F88"/>
    <w:rsid w:val="00C37105"/>
    <w:rsid w:val="00C376AF"/>
    <w:rsid w:val="00C41152"/>
    <w:rsid w:val="00C416DE"/>
    <w:rsid w:val="00C4172C"/>
    <w:rsid w:val="00C426BA"/>
    <w:rsid w:val="00C45FD1"/>
    <w:rsid w:val="00C503E3"/>
    <w:rsid w:val="00C503F3"/>
    <w:rsid w:val="00C526D4"/>
    <w:rsid w:val="00C53E15"/>
    <w:rsid w:val="00C53EF2"/>
    <w:rsid w:val="00C54CA6"/>
    <w:rsid w:val="00C54F92"/>
    <w:rsid w:val="00C55281"/>
    <w:rsid w:val="00C555DB"/>
    <w:rsid w:val="00C604D3"/>
    <w:rsid w:val="00C61FE9"/>
    <w:rsid w:val="00C62A94"/>
    <w:rsid w:val="00C63373"/>
    <w:rsid w:val="00C6382E"/>
    <w:rsid w:val="00C63E7F"/>
    <w:rsid w:val="00C63EDA"/>
    <w:rsid w:val="00C64DBF"/>
    <w:rsid w:val="00C65831"/>
    <w:rsid w:val="00C65B22"/>
    <w:rsid w:val="00C671AB"/>
    <w:rsid w:val="00C70D95"/>
    <w:rsid w:val="00C72809"/>
    <w:rsid w:val="00C7325E"/>
    <w:rsid w:val="00C74685"/>
    <w:rsid w:val="00C75706"/>
    <w:rsid w:val="00C757CB"/>
    <w:rsid w:val="00C803DB"/>
    <w:rsid w:val="00C80F0B"/>
    <w:rsid w:val="00C835B5"/>
    <w:rsid w:val="00C845B8"/>
    <w:rsid w:val="00C855C4"/>
    <w:rsid w:val="00C85702"/>
    <w:rsid w:val="00C8572F"/>
    <w:rsid w:val="00C879A7"/>
    <w:rsid w:val="00C907A0"/>
    <w:rsid w:val="00C909CF"/>
    <w:rsid w:val="00C9173C"/>
    <w:rsid w:val="00C92485"/>
    <w:rsid w:val="00C9297C"/>
    <w:rsid w:val="00C9363C"/>
    <w:rsid w:val="00C9373E"/>
    <w:rsid w:val="00C93F5A"/>
    <w:rsid w:val="00C948F4"/>
    <w:rsid w:val="00C965F3"/>
    <w:rsid w:val="00C9661B"/>
    <w:rsid w:val="00C96DA2"/>
    <w:rsid w:val="00C97FF1"/>
    <w:rsid w:val="00CA02B4"/>
    <w:rsid w:val="00CA038E"/>
    <w:rsid w:val="00CA0E4A"/>
    <w:rsid w:val="00CA2968"/>
    <w:rsid w:val="00CA2E45"/>
    <w:rsid w:val="00CA45F0"/>
    <w:rsid w:val="00CA46B6"/>
    <w:rsid w:val="00CA5155"/>
    <w:rsid w:val="00CA5B47"/>
    <w:rsid w:val="00CA60E5"/>
    <w:rsid w:val="00CA62F0"/>
    <w:rsid w:val="00CA7F98"/>
    <w:rsid w:val="00CB0148"/>
    <w:rsid w:val="00CB0D45"/>
    <w:rsid w:val="00CB0D51"/>
    <w:rsid w:val="00CB103C"/>
    <w:rsid w:val="00CB1E8F"/>
    <w:rsid w:val="00CB1F5C"/>
    <w:rsid w:val="00CB3645"/>
    <w:rsid w:val="00CB48EA"/>
    <w:rsid w:val="00CB50CD"/>
    <w:rsid w:val="00CC03A0"/>
    <w:rsid w:val="00CC1743"/>
    <w:rsid w:val="00CC1BA0"/>
    <w:rsid w:val="00CC25E6"/>
    <w:rsid w:val="00CC2FCD"/>
    <w:rsid w:val="00CC31BA"/>
    <w:rsid w:val="00CC3F01"/>
    <w:rsid w:val="00CC4690"/>
    <w:rsid w:val="00CC48E3"/>
    <w:rsid w:val="00CC548E"/>
    <w:rsid w:val="00CC5BD7"/>
    <w:rsid w:val="00CC7782"/>
    <w:rsid w:val="00CD0A7C"/>
    <w:rsid w:val="00CD0FD4"/>
    <w:rsid w:val="00CD12C6"/>
    <w:rsid w:val="00CD2600"/>
    <w:rsid w:val="00CD3E68"/>
    <w:rsid w:val="00CD4188"/>
    <w:rsid w:val="00CD56BA"/>
    <w:rsid w:val="00CE00B9"/>
    <w:rsid w:val="00CE10C1"/>
    <w:rsid w:val="00CE18F7"/>
    <w:rsid w:val="00CE1904"/>
    <w:rsid w:val="00CE2CE6"/>
    <w:rsid w:val="00CE3380"/>
    <w:rsid w:val="00CE34ED"/>
    <w:rsid w:val="00CE3FD0"/>
    <w:rsid w:val="00CE56C5"/>
    <w:rsid w:val="00CE5F1D"/>
    <w:rsid w:val="00CE5FF3"/>
    <w:rsid w:val="00CE62DE"/>
    <w:rsid w:val="00CF09D4"/>
    <w:rsid w:val="00CF0B14"/>
    <w:rsid w:val="00CF194A"/>
    <w:rsid w:val="00CF1C6E"/>
    <w:rsid w:val="00CF270B"/>
    <w:rsid w:val="00CF29D1"/>
    <w:rsid w:val="00CF2AE0"/>
    <w:rsid w:val="00CF2B09"/>
    <w:rsid w:val="00CF3245"/>
    <w:rsid w:val="00CF508A"/>
    <w:rsid w:val="00CF54A3"/>
    <w:rsid w:val="00CF5511"/>
    <w:rsid w:val="00CF71C8"/>
    <w:rsid w:val="00D001DB"/>
    <w:rsid w:val="00D0031A"/>
    <w:rsid w:val="00D0055E"/>
    <w:rsid w:val="00D00664"/>
    <w:rsid w:val="00D02980"/>
    <w:rsid w:val="00D02C08"/>
    <w:rsid w:val="00D03644"/>
    <w:rsid w:val="00D038E7"/>
    <w:rsid w:val="00D05887"/>
    <w:rsid w:val="00D069E8"/>
    <w:rsid w:val="00D10466"/>
    <w:rsid w:val="00D12261"/>
    <w:rsid w:val="00D1346A"/>
    <w:rsid w:val="00D141D7"/>
    <w:rsid w:val="00D1431A"/>
    <w:rsid w:val="00D155D9"/>
    <w:rsid w:val="00D16828"/>
    <w:rsid w:val="00D16888"/>
    <w:rsid w:val="00D16CE4"/>
    <w:rsid w:val="00D16D3F"/>
    <w:rsid w:val="00D207F0"/>
    <w:rsid w:val="00D23918"/>
    <w:rsid w:val="00D263D2"/>
    <w:rsid w:val="00D263E1"/>
    <w:rsid w:val="00D2689C"/>
    <w:rsid w:val="00D27A09"/>
    <w:rsid w:val="00D3004A"/>
    <w:rsid w:val="00D30099"/>
    <w:rsid w:val="00D30770"/>
    <w:rsid w:val="00D307A3"/>
    <w:rsid w:val="00D312FD"/>
    <w:rsid w:val="00D31B51"/>
    <w:rsid w:val="00D341D4"/>
    <w:rsid w:val="00D3582B"/>
    <w:rsid w:val="00D40E3D"/>
    <w:rsid w:val="00D41845"/>
    <w:rsid w:val="00D42141"/>
    <w:rsid w:val="00D4436B"/>
    <w:rsid w:val="00D4563F"/>
    <w:rsid w:val="00D4579F"/>
    <w:rsid w:val="00D46063"/>
    <w:rsid w:val="00D46D2A"/>
    <w:rsid w:val="00D50CB1"/>
    <w:rsid w:val="00D51AA4"/>
    <w:rsid w:val="00D5286A"/>
    <w:rsid w:val="00D53705"/>
    <w:rsid w:val="00D555D8"/>
    <w:rsid w:val="00D56332"/>
    <w:rsid w:val="00D5684C"/>
    <w:rsid w:val="00D6246F"/>
    <w:rsid w:val="00D6275D"/>
    <w:rsid w:val="00D629C8"/>
    <w:rsid w:val="00D62BFE"/>
    <w:rsid w:val="00D633BC"/>
    <w:rsid w:val="00D637DE"/>
    <w:rsid w:val="00D6407C"/>
    <w:rsid w:val="00D64732"/>
    <w:rsid w:val="00D6478D"/>
    <w:rsid w:val="00D6504F"/>
    <w:rsid w:val="00D7094F"/>
    <w:rsid w:val="00D70BFD"/>
    <w:rsid w:val="00D71794"/>
    <w:rsid w:val="00D71C78"/>
    <w:rsid w:val="00D71DAD"/>
    <w:rsid w:val="00D73448"/>
    <w:rsid w:val="00D76A72"/>
    <w:rsid w:val="00D7710C"/>
    <w:rsid w:val="00D77CE3"/>
    <w:rsid w:val="00D809A4"/>
    <w:rsid w:val="00D80A34"/>
    <w:rsid w:val="00D82287"/>
    <w:rsid w:val="00D82371"/>
    <w:rsid w:val="00D848AB"/>
    <w:rsid w:val="00D866A0"/>
    <w:rsid w:val="00D8730A"/>
    <w:rsid w:val="00D877CF"/>
    <w:rsid w:val="00D956A0"/>
    <w:rsid w:val="00D9616A"/>
    <w:rsid w:val="00D97320"/>
    <w:rsid w:val="00D9762F"/>
    <w:rsid w:val="00D97D8B"/>
    <w:rsid w:val="00DA18F0"/>
    <w:rsid w:val="00DA1CE8"/>
    <w:rsid w:val="00DA2121"/>
    <w:rsid w:val="00DA26C2"/>
    <w:rsid w:val="00DA38A1"/>
    <w:rsid w:val="00DA38E0"/>
    <w:rsid w:val="00DA4371"/>
    <w:rsid w:val="00DA4C2C"/>
    <w:rsid w:val="00DA5E00"/>
    <w:rsid w:val="00DA7779"/>
    <w:rsid w:val="00DA7AEF"/>
    <w:rsid w:val="00DA7DD4"/>
    <w:rsid w:val="00DB2A05"/>
    <w:rsid w:val="00DB2F85"/>
    <w:rsid w:val="00DB3109"/>
    <w:rsid w:val="00DB3422"/>
    <w:rsid w:val="00DB3C21"/>
    <w:rsid w:val="00DB3E46"/>
    <w:rsid w:val="00DB4694"/>
    <w:rsid w:val="00DB5725"/>
    <w:rsid w:val="00DB58BF"/>
    <w:rsid w:val="00DB5973"/>
    <w:rsid w:val="00DB5A76"/>
    <w:rsid w:val="00DB6837"/>
    <w:rsid w:val="00DB6FE8"/>
    <w:rsid w:val="00DB79F1"/>
    <w:rsid w:val="00DC16C9"/>
    <w:rsid w:val="00DC17F2"/>
    <w:rsid w:val="00DC263A"/>
    <w:rsid w:val="00DC2BED"/>
    <w:rsid w:val="00DC2D21"/>
    <w:rsid w:val="00DC49AB"/>
    <w:rsid w:val="00DC6064"/>
    <w:rsid w:val="00DC6F1D"/>
    <w:rsid w:val="00DC769B"/>
    <w:rsid w:val="00DD0AA4"/>
    <w:rsid w:val="00DD1F18"/>
    <w:rsid w:val="00DD22DD"/>
    <w:rsid w:val="00DD28EB"/>
    <w:rsid w:val="00DD2D63"/>
    <w:rsid w:val="00DD2F82"/>
    <w:rsid w:val="00DD4929"/>
    <w:rsid w:val="00DD55D2"/>
    <w:rsid w:val="00DD57BB"/>
    <w:rsid w:val="00DD5B6D"/>
    <w:rsid w:val="00DD6036"/>
    <w:rsid w:val="00DD6676"/>
    <w:rsid w:val="00DD69DD"/>
    <w:rsid w:val="00DD7139"/>
    <w:rsid w:val="00DD7153"/>
    <w:rsid w:val="00DE012B"/>
    <w:rsid w:val="00DE13F0"/>
    <w:rsid w:val="00DE1592"/>
    <w:rsid w:val="00DE18EF"/>
    <w:rsid w:val="00DE1A64"/>
    <w:rsid w:val="00DE29F2"/>
    <w:rsid w:val="00DE3D11"/>
    <w:rsid w:val="00DE4507"/>
    <w:rsid w:val="00DE63CF"/>
    <w:rsid w:val="00DE6DFD"/>
    <w:rsid w:val="00DE6F64"/>
    <w:rsid w:val="00DE7123"/>
    <w:rsid w:val="00DE7280"/>
    <w:rsid w:val="00DF0D71"/>
    <w:rsid w:val="00DF0DA4"/>
    <w:rsid w:val="00DF0EB0"/>
    <w:rsid w:val="00DF1C14"/>
    <w:rsid w:val="00DF4278"/>
    <w:rsid w:val="00DF45D4"/>
    <w:rsid w:val="00DF4803"/>
    <w:rsid w:val="00DF4CD4"/>
    <w:rsid w:val="00DF4F38"/>
    <w:rsid w:val="00DF5340"/>
    <w:rsid w:val="00DF629F"/>
    <w:rsid w:val="00E03E78"/>
    <w:rsid w:val="00E04876"/>
    <w:rsid w:val="00E04E1D"/>
    <w:rsid w:val="00E05C8A"/>
    <w:rsid w:val="00E06AF9"/>
    <w:rsid w:val="00E06F5B"/>
    <w:rsid w:val="00E0753B"/>
    <w:rsid w:val="00E079B2"/>
    <w:rsid w:val="00E111D1"/>
    <w:rsid w:val="00E11706"/>
    <w:rsid w:val="00E127DC"/>
    <w:rsid w:val="00E14491"/>
    <w:rsid w:val="00E15372"/>
    <w:rsid w:val="00E15BF9"/>
    <w:rsid w:val="00E1616C"/>
    <w:rsid w:val="00E16C6B"/>
    <w:rsid w:val="00E171BF"/>
    <w:rsid w:val="00E2024B"/>
    <w:rsid w:val="00E2387B"/>
    <w:rsid w:val="00E266A8"/>
    <w:rsid w:val="00E26914"/>
    <w:rsid w:val="00E3178E"/>
    <w:rsid w:val="00E32152"/>
    <w:rsid w:val="00E32226"/>
    <w:rsid w:val="00E32676"/>
    <w:rsid w:val="00E3270F"/>
    <w:rsid w:val="00E33802"/>
    <w:rsid w:val="00E347BA"/>
    <w:rsid w:val="00E35C1E"/>
    <w:rsid w:val="00E41748"/>
    <w:rsid w:val="00E41A45"/>
    <w:rsid w:val="00E42D9D"/>
    <w:rsid w:val="00E4326E"/>
    <w:rsid w:val="00E43332"/>
    <w:rsid w:val="00E4370B"/>
    <w:rsid w:val="00E43900"/>
    <w:rsid w:val="00E461AB"/>
    <w:rsid w:val="00E51079"/>
    <w:rsid w:val="00E532A2"/>
    <w:rsid w:val="00E54D66"/>
    <w:rsid w:val="00E55156"/>
    <w:rsid w:val="00E556FD"/>
    <w:rsid w:val="00E55EE6"/>
    <w:rsid w:val="00E6188F"/>
    <w:rsid w:val="00E62942"/>
    <w:rsid w:val="00E64129"/>
    <w:rsid w:val="00E641F2"/>
    <w:rsid w:val="00E647CC"/>
    <w:rsid w:val="00E64FD4"/>
    <w:rsid w:val="00E65CF7"/>
    <w:rsid w:val="00E65D86"/>
    <w:rsid w:val="00E66A1F"/>
    <w:rsid w:val="00E66E8F"/>
    <w:rsid w:val="00E670D8"/>
    <w:rsid w:val="00E71C8A"/>
    <w:rsid w:val="00E71DF4"/>
    <w:rsid w:val="00E726E0"/>
    <w:rsid w:val="00E729F7"/>
    <w:rsid w:val="00E72E66"/>
    <w:rsid w:val="00E74CC7"/>
    <w:rsid w:val="00E756FB"/>
    <w:rsid w:val="00E75D79"/>
    <w:rsid w:val="00E777BB"/>
    <w:rsid w:val="00E82D1C"/>
    <w:rsid w:val="00E84AC4"/>
    <w:rsid w:val="00E85E68"/>
    <w:rsid w:val="00E90B4C"/>
    <w:rsid w:val="00E92043"/>
    <w:rsid w:val="00E9272F"/>
    <w:rsid w:val="00E93625"/>
    <w:rsid w:val="00E939F5"/>
    <w:rsid w:val="00E94D39"/>
    <w:rsid w:val="00E95194"/>
    <w:rsid w:val="00E95350"/>
    <w:rsid w:val="00E96D68"/>
    <w:rsid w:val="00E96F67"/>
    <w:rsid w:val="00EA0713"/>
    <w:rsid w:val="00EA0A36"/>
    <w:rsid w:val="00EA0B73"/>
    <w:rsid w:val="00EA0BFF"/>
    <w:rsid w:val="00EA1D32"/>
    <w:rsid w:val="00EA44E6"/>
    <w:rsid w:val="00EA46FD"/>
    <w:rsid w:val="00EA4866"/>
    <w:rsid w:val="00EA4B57"/>
    <w:rsid w:val="00EA4D98"/>
    <w:rsid w:val="00EA4F2A"/>
    <w:rsid w:val="00EA5C62"/>
    <w:rsid w:val="00EA6A3C"/>
    <w:rsid w:val="00EB0D2C"/>
    <w:rsid w:val="00EB1415"/>
    <w:rsid w:val="00EB14C9"/>
    <w:rsid w:val="00EB1789"/>
    <w:rsid w:val="00EB1E88"/>
    <w:rsid w:val="00EB2537"/>
    <w:rsid w:val="00EB334E"/>
    <w:rsid w:val="00EB3822"/>
    <w:rsid w:val="00EB41FC"/>
    <w:rsid w:val="00EB4D47"/>
    <w:rsid w:val="00EB4DA7"/>
    <w:rsid w:val="00EB5962"/>
    <w:rsid w:val="00EB5F3F"/>
    <w:rsid w:val="00EB69FD"/>
    <w:rsid w:val="00EB6E01"/>
    <w:rsid w:val="00EB7442"/>
    <w:rsid w:val="00EB7EEA"/>
    <w:rsid w:val="00EC0FAF"/>
    <w:rsid w:val="00EC122B"/>
    <w:rsid w:val="00EC2815"/>
    <w:rsid w:val="00EC290D"/>
    <w:rsid w:val="00EC2CBF"/>
    <w:rsid w:val="00EC54E1"/>
    <w:rsid w:val="00EC5689"/>
    <w:rsid w:val="00EC62E1"/>
    <w:rsid w:val="00EC68C6"/>
    <w:rsid w:val="00EC7B5E"/>
    <w:rsid w:val="00ED117C"/>
    <w:rsid w:val="00ED1BDC"/>
    <w:rsid w:val="00ED1EE8"/>
    <w:rsid w:val="00ED32FE"/>
    <w:rsid w:val="00ED3725"/>
    <w:rsid w:val="00ED3906"/>
    <w:rsid w:val="00ED39B8"/>
    <w:rsid w:val="00ED3EA5"/>
    <w:rsid w:val="00ED4200"/>
    <w:rsid w:val="00ED5BBE"/>
    <w:rsid w:val="00ED6005"/>
    <w:rsid w:val="00ED7C70"/>
    <w:rsid w:val="00ED7CBE"/>
    <w:rsid w:val="00EE0B7A"/>
    <w:rsid w:val="00EE2F3E"/>
    <w:rsid w:val="00EE37D4"/>
    <w:rsid w:val="00EE4691"/>
    <w:rsid w:val="00EE4E72"/>
    <w:rsid w:val="00EE528D"/>
    <w:rsid w:val="00EE66A3"/>
    <w:rsid w:val="00EF0558"/>
    <w:rsid w:val="00EF0C0F"/>
    <w:rsid w:val="00EF291E"/>
    <w:rsid w:val="00EF2EE3"/>
    <w:rsid w:val="00EF31E8"/>
    <w:rsid w:val="00EF41C9"/>
    <w:rsid w:val="00EF4D10"/>
    <w:rsid w:val="00EF5537"/>
    <w:rsid w:val="00EF7528"/>
    <w:rsid w:val="00F01C30"/>
    <w:rsid w:val="00F02CC4"/>
    <w:rsid w:val="00F03EDD"/>
    <w:rsid w:val="00F045CA"/>
    <w:rsid w:val="00F04604"/>
    <w:rsid w:val="00F05515"/>
    <w:rsid w:val="00F05A0D"/>
    <w:rsid w:val="00F05E54"/>
    <w:rsid w:val="00F067F7"/>
    <w:rsid w:val="00F06CBF"/>
    <w:rsid w:val="00F07953"/>
    <w:rsid w:val="00F07F80"/>
    <w:rsid w:val="00F11AB7"/>
    <w:rsid w:val="00F1203A"/>
    <w:rsid w:val="00F1245E"/>
    <w:rsid w:val="00F12763"/>
    <w:rsid w:val="00F12BFA"/>
    <w:rsid w:val="00F1458D"/>
    <w:rsid w:val="00F148E2"/>
    <w:rsid w:val="00F15298"/>
    <w:rsid w:val="00F15890"/>
    <w:rsid w:val="00F166C4"/>
    <w:rsid w:val="00F16A11"/>
    <w:rsid w:val="00F16C93"/>
    <w:rsid w:val="00F16EBC"/>
    <w:rsid w:val="00F176F1"/>
    <w:rsid w:val="00F20487"/>
    <w:rsid w:val="00F20A0E"/>
    <w:rsid w:val="00F210F1"/>
    <w:rsid w:val="00F21661"/>
    <w:rsid w:val="00F23835"/>
    <w:rsid w:val="00F23D34"/>
    <w:rsid w:val="00F248D1"/>
    <w:rsid w:val="00F2514E"/>
    <w:rsid w:val="00F27EE8"/>
    <w:rsid w:val="00F30302"/>
    <w:rsid w:val="00F30722"/>
    <w:rsid w:val="00F3205A"/>
    <w:rsid w:val="00F32434"/>
    <w:rsid w:val="00F3246D"/>
    <w:rsid w:val="00F33205"/>
    <w:rsid w:val="00F3361E"/>
    <w:rsid w:val="00F34921"/>
    <w:rsid w:val="00F34FEF"/>
    <w:rsid w:val="00F366E9"/>
    <w:rsid w:val="00F36855"/>
    <w:rsid w:val="00F36C4B"/>
    <w:rsid w:val="00F378EA"/>
    <w:rsid w:val="00F4072E"/>
    <w:rsid w:val="00F408E3"/>
    <w:rsid w:val="00F419E0"/>
    <w:rsid w:val="00F42F68"/>
    <w:rsid w:val="00F43833"/>
    <w:rsid w:val="00F43AAC"/>
    <w:rsid w:val="00F45816"/>
    <w:rsid w:val="00F45AA8"/>
    <w:rsid w:val="00F47954"/>
    <w:rsid w:val="00F51FC7"/>
    <w:rsid w:val="00F529C7"/>
    <w:rsid w:val="00F52B21"/>
    <w:rsid w:val="00F52E22"/>
    <w:rsid w:val="00F52F03"/>
    <w:rsid w:val="00F5307D"/>
    <w:rsid w:val="00F53ADE"/>
    <w:rsid w:val="00F53E63"/>
    <w:rsid w:val="00F54F10"/>
    <w:rsid w:val="00F553F1"/>
    <w:rsid w:val="00F60615"/>
    <w:rsid w:val="00F60F1E"/>
    <w:rsid w:val="00F61364"/>
    <w:rsid w:val="00F6151F"/>
    <w:rsid w:val="00F6164F"/>
    <w:rsid w:val="00F618B8"/>
    <w:rsid w:val="00F619C3"/>
    <w:rsid w:val="00F62340"/>
    <w:rsid w:val="00F63230"/>
    <w:rsid w:val="00F635A0"/>
    <w:rsid w:val="00F63640"/>
    <w:rsid w:val="00F64AA9"/>
    <w:rsid w:val="00F66F83"/>
    <w:rsid w:val="00F67261"/>
    <w:rsid w:val="00F67534"/>
    <w:rsid w:val="00F712EB"/>
    <w:rsid w:val="00F72D29"/>
    <w:rsid w:val="00F72EF1"/>
    <w:rsid w:val="00F74721"/>
    <w:rsid w:val="00F74903"/>
    <w:rsid w:val="00F761CB"/>
    <w:rsid w:val="00F764C2"/>
    <w:rsid w:val="00F76C31"/>
    <w:rsid w:val="00F77272"/>
    <w:rsid w:val="00F778CC"/>
    <w:rsid w:val="00F80F12"/>
    <w:rsid w:val="00F81C91"/>
    <w:rsid w:val="00F8206D"/>
    <w:rsid w:val="00F83D84"/>
    <w:rsid w:val="00F846F9"/>
    <w:rsid w:val="00F85830"/>
    <w:rsid w:val="00F865F7"/>
    <w:rsid w:val="00F86A19"/>
    <w:rsid w:val="00F86F09"/>
    <w:rsid w:val="00F87599"/>
    <w:rsid w:val="00F8791D"/>
    <w:rsid w:val="00F879AA"/>
    <w:rsid w:val="00F90412"/>
    <w:rsid w:val="00F90481"/>
    <w:rsid w:val="00F90EE1"/>
    <w:rsid w:val="00F9194D"/>
    <w:rsid w:val="00F92409"/>
    <w:rsid w:val="00F9267B"/>
    <w:rsid w:val="00F92A64"/>
    <w:rsid w:val="00F93638"/>
    <w:rsid w:val="00F95880"/>
    <w:rsid w:val="00F96F01"/>
    <w:rsid w:val="00FA0BDC"/>
    <w:rsid w:val="00FA1DFF"/>
    <w:rsid w:val="00FA45DD"/>
    <w:rsid w:val="00FA469D"/>
    <w:rsid w:val="00FA57DD"/>
    <w:rsid w:val="00FA5B79"/>
    <w:rsid w:val="00FA6243"/>
    <w:rsid w:val="00FA7B5C"/>
    <w:rsid w:val="00FB1935"/>
    <w:rsid w:val="00FB2B21"/>
    <w:rsid w:val="00FB4725"/>
    <w:rsid w:val="00FB51C3"/>
    <w:rsid w:val="00FB6F66"/>
    <w:rsid w:val="00FB6FC1"/>
    <w:rsid w:val="00FB7382"/>
    <w:rsid w:val="00FC007E"/>
    <w:rsid w:val="00FC0FFD"/>
    <w:rsid w:val="00FC19AB"/>
    <w:rsid w:val="00FC2331"/>
    <w:rsid w:val="00FC2C2B"/>
    <w:rsid w:val="00FC30FA"/>
    <w:rsid w:val="00FC33BF"/>
    <w:rsid w:val="00FC4105"/>
    <w:rsid w:val="00FC4856"/>
    <w:rsid w:val="00FC4F13"/>
    <w:rsid w:val="00FC589A"/>
    <w:rsid w:val="00FC71D9"/>
    <w:rsid w:val="00FC7357"/>
    <w:rsid w:val="00FD2524"/>
    <w:rsid w:val="00FD29D3"/>
    <w:rsid w:val="00FD3D56"/>
    <w:rsid w:val="00FD414C"/>
    <w:rsid w:val="00FD45E5"/>
    <w:rsid w:val="00FD4A1F"/>
    <w:rsid w:val="00FE00EF"/>
    <w:rsid w:val="00FE0F35"/>
    <w:rsid w:val="00FE0FEE"/>
    <w:rsid w:val="00FE19A4"/>
    <w:rsid w:val="00FE2382"/>
    <w:rsid w:val="00FE4C1C"/>
    <w:rsid w:val="00FE62A0"/>
    <w:rsid w:val="00FE6542"/>
    <w:rsid w:val="00FE654A"/>
    <w:rsid w:val="00FE6763"/>
    <w:rsid w:val="00FF0D97"/>
    <w:rsid w:val="00FF0F4F"/>
    <w:rsid w:val="00FF0FC0"/>
    <w:rsid w:val="00FF1A9B"/>
    <w:rsid w:val="00FF2035"/>
    <w:rsid w:val="00FF5C62"/>
    <w:rsid w:val="00FF6BFF"/>
    <w:rsid w:val="00FF7292"/>
    <w:rsid w:val="00FF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56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ne number" w:uiPriority="99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4929"/>
    <w:rPr>
      <w:rFonts w:ascii="Times Roman YU" w:hAnsi="Times Roman YU"/>
      <w:b/>
      <w:sz w:val="72"/>
    </w:rPr>
  </w:style>
  <w:style w:type="paragraph" w:styleId="Heading1">
    <w:name w:val="heading 1"/>
    <w:basedOn w:val="Normal"/>
    <w:next w:val="Normal"/>
    <w:link w:val="Heading1Char"/>
    <w:qFormat/>
    <w:rsid w:val="00DD4929"/>
    <w:pPr>
      <w:keepNext/>
      <w:jc w:val="center"/>
      <w:outlineLvl w:val="0"/>
    </w:pPr>
    <w:rPr>
      <w:rFonts w:ascii="Cir Times" w:hAnsi="Cir Times"/>
      <w:sz w:val="28"/>
    </w:rPr>
  </w:style>
  <w:style w:type="paragraph" w:styleId="Heading2">
    <w:name w:val="heading 2"/>
    <w:basedOn w:val="Normal"/>
    <w:next w:val="Normal"/>
    <w:link w:val="Heading2Char"/>
    <w:qFormat/>
    <w:rsid w:val="00DD4929"/>
    <w:pPr>
      <w:keepNext/>
      <w:spacing w:before="240" w:after="60"/>
      <w:outlineLvl w:val="1"/>
    </w:pPr>
    <w:rPr>
      <w:rFonts w:ascii="Arial" w:hAnsi="Arial" w:cs="Arial"/>
      <w:b w:val="0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D4929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D4929"/>
    <w:pPr>
      <w:keepNext/>
      <w:spacing w:before="240" w:after="60"/>
      <w:outlineLvl w:val="3"/>
    </w:pPr>
    <w:rPr>
      <w:rFonts w:ascii="Times New Roman" w:hAnsi="Times New Roman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D4929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D4929"/>
    <w:pPr>
      <w:spacing w:before="240" w:after="60"/>
      <w:outlineLvl w:val="5"/>
    </w:pPr>
    <w:rPr>
      <w:rFonts w:ascii="Times New Roman" w:hAnsi="Times New Roman"/>
      <w:b w:val="0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DD4929"/>
    <w:pPr>
      <w:keepNext/>
      <w:tabs>
        <w:tab w:val="left" w:pos="0"/>
      </w:tabs>
      <w:outlineLvl w:val="6"/>
    </w:pPr>
    <w:rPr>
      <w:rFonts w:ascii="Cir Times" w:hAnsi="Cir Times"/>
      <w:b w:val="0"/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DD4929"/>
    <w:pPr>
      <w:keepNext/>
      <w:tabs>
        <w:tab w:val="left" w:pos="0"/>
      </w:tabs>
      <w:outlineLvl w:val="7"/>
    </w:pPr>
    <w:rPr>
      <w:rFonts w:ascii="Cir Times" w:hAnsi="Cir Times"/>
      <w:b w:val="0"/>
      <w:sz w:val="24"/>
    </w:rPr>
  </w:style>
  <w:style w:type="paragraph" w:styleId="Heading9">
    <w:name w:val="heading 9"/>
    <w:basedOn w:val="Normal"/>
    <w:next w:val="Normal"/>
    <w:qFormat/>
    <w:rsid w:val="00DD4929"/>
    <w:pPr>
      <w:keepNext/>
      <w:tabs>
        <w:tab w:val="left" w:pos="0"/>
      </w:tabs>
      <w:ind w:left="360" w:hanging="360"/>
      <w:outlineLvl w:val="8"/>
    </w:pPr>
    <w:rPr>
      <w:rFonts w:ascii="Cir Times" w:hAnsi="Cir Times"/>
      <w:b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49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D492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DD4929"/>
    <w:rPr>
      <w:color w:val="0000FF"/>
      <w:u w:val="single"/>
    </w:rPr>
  </w:style>
  <w:style w:type="character" w:styleId="PageNumber">
    <w:name w:val="page number"/>
    <w:basedOn w:val="DefaultParagraphFont"/>
    <w:rsid w:val="00DD4929"/>
  </w:style>
  <w:style w:type="paragraph" w:styleId="BodyText">
    <w:name w:val="Body Text"/>
    <w:basedOn w:val="Normal"/>
    <w:link w:val="BodyTextChar"/>
    <w:rsid w:val="00DD4929"/>
    <w:pPr>
      <w:jc w:val="both"/>
    </w:pPr>
    <w:rPr>
      <w:rFonts w:ascii="Cir Times" w:hAnsi="Cir Times"/>
    </w:rPr>
  </w:style>
  <w:style w:type="character" w:styleId="FollowedHyperlink">
    <w:name w:val="FollowedHyperlink"/>
    <w:basedOn w:val="DefaultParagraphFont"/>
    <w:uiPriority w:val="99"/>
    <w:rsid w:val="00DD4929"/>
    <w:rPr>
      <w:color w:val="800080"/>
      <w:u w:val="single"/>
    </w:rPr>
  </w:style>
  <w:style w:type="paragraph" w:styleId="BodyText2">
    <w:name w:val="Body Text 2"/>
    <w:basedOn w:val="Normal"/>
    <w:link w:val="BodyText2Char"/>
    <w:rsid w:val="00DD4929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DD4929"/>
    <w:pPr>
      <w:spacing w:after="120"/>
      <w:ind w:left="283"/>
    </w:pPr>
  </w:style>
  <w:style w:type="paragraph" w:styleId="BodyTextIndent2">
    <w:name w:val="Body Text Indent 2"/>
    <w:basedOn w:val="Normal"/>
    <w:link w:val="BodyTextIndent2Char"/>
    <w:rsid w:val="00DD4929"/>
    <w:pPr>
      <w:spacing w:after="120" w:line="480" w:lineRule="auto"/>
      <w:ind w:left="283"/>
    </w:pPr>
  </w:style>
  <w:style w:type="paragraph" w:styleId="Caption">
    <w:name w:val="caption"/>
    <w:basedOn w:val="Normal"/>
    <w:next w:val="Normal"/>
    <w:qFormat/>
    <w:rsid w:val="00DD4929"/>
    <w:pPr>
      <w:framePr w:w="4081" w:h="1261" w:hSpace="180" w:wrap="around" w:vAnchor="text" w:hAnchor="page" w:x="6412" w:y="-81"/>
    </w:pPr>
    <w:rPr>
      <w:rFonts w:ascii="YU C Friz Quadrata" w:hAnsi="YU C Friz Quadrata"/>
      <w:b w:val="0"/>
      <w:sz w:val="24"/>
      <w:lang w:val="en-AU"/>
    </w:rPr>
  </w:style>
  <w:style w:type="paragraph" w:styleId="BodyTextIndent3">
    <w:name w:val="Body Text Indent 3"/>
    <w:basedOn w:val="Normal"/>
    <w:link w:val="BodyTextIndent3Char"/>
    <w:rsid w:val="00DD4929"/>
    <w:pPr>
      <w:tabs>
        <w:tab w:val="left" w:pos="142"/>
      </w:tabs>
      <w:ind w:left="426" w:hanging="426"/>
      <w:jc w:val="both"/>
    </w:pPr>
    <w:rPr>
      <w:rFonts w:ascii="Cir Times" w:hAnsi="Cir Times"/>
      <w:b w:val="0"/>
      <w:sz w:val="24"/>
    </w:rPr>
  </w:style>
  <w:style w:type="paragraph" w:styleId="BodyText3">
    <w:name w:val="Body Text 3"/>
    <w:basedOn w:val="Normal"/>
    <w:link w:val="BodyText3Char"/>
    <w:rsid w:val="00DD4929"/>
    <w:pPr>
      <w:jc w:val="both"/>
    </w:pPr>
    <w:rPr>
      <w:rFonts w:ascii="Avalon" w:hAnsi="Avalon"/>
      <w:b w:val="0"/>
      <w:color w:val="000000"/>
      <w:sz w:val="22"/>
    </w:rPr>
  </w:style>
  <w:style w:type="paragraph" w:customStyle="1" w:styleId="Naslovglavni">
    <w:name w:val="Naslov glavni"/>
    <w:basedOn w:val="Normal"/>
    <w:rsid w:val="00DD4929"/>
    <w:pPr>
      <w:jc w:val="center"/>
    </w:pPr>
    <w:rPr>
      <w:rFonts w:ascii="CTimesBold" w:hAnsi="CTimesBold"/>
      <w:b w:val="0"/>
      <w:sz w:val="28"/>
    </w:rPr>
  </w:style>
  <w:style w:type="paragraph" w:customStyle="1" w:styleId="Centar">
    <w:name w:val="Centar"/>
    <w:basedOn w:val="Normal"/>
    <w:rsid w:val="00DD4929"/>
    <w:pPr>
      <w:spacing w:before="120" w:after="120"/>
      <w:jc w:val="center"/>
    </w:pPr>
    <w:rPr>
      <w:rFonts w:ascii="CTimesRoman" w:hAnsi="CTimesRoman"/>
      <w:b w:val="0"/>
      <w:sz w:val="22"/>
    </w:rPr>
  </w:style>
  <w:style w:type="paragraph" w:customStyle="1" w:styleId="Potpis">
    <w:name w:val="Potpis"/>
    <w:basedOn w:val="Normal"/>
    <w:rsid w:val="00DD4929"/>
    <w:pPr>
      <w:tabs>
        <w:tab w:val="center" w:pos="6804"/>
      </w:tabs>
      <w:spacing w:before="60" w:after="60" w:line="360" w:lineRule="auto"/>
    </w:pPr>
    <w:rPr>
      <w:rFonts w:ascii="CTimesRoman" w:hAnsi="CTimesRoman"/>
      <w:b w:val="0"/>
      <w:sz w:val="22"/>
    </w:rPr>
  </w:style>
  <w:style w:type="paragraph" w:customStyle="1" w:styleId="AutoCorrect">
    <w:name w:val="AutoCorrect"/>
    <w:rsid w:val="00DD4929"/>
    <w:rPr>
      <w:sz w:val="24"/>
      <w:szCs w:val="24"/>
    </w:rPr>
  </w:style>
  <w:style w:type="paragraph" w:styleId="Title">
    <w:name w:val="Title"/>
    <w:basedOn w:val="Normal"/>
    <w:link w:val="TitleChar"/>
    <w:qFormat/>
    <w:rsid w:val="00DD4929"/>
    <w:pPr>
      <w:tabs>
        <w:tab w:val="left" w:pos="280"/>
      </w:tabs>
      <w:jc w:val="center"/>
    </w:pPr>
    <w:rPr>
      <w:rFonts w:ascii="Cir Times" w:hAnsi="Cir Times"/>
      <w:sz w:val="20"/>
    </w:rPr>
  </w:style>
  <w:style w:type="paragraph" w:styleId="Subtitle">
    <w:name w:val="Subtitle"/>
    <w:basedOn w:val="Normal"/>
    <w:link w:val="SubtitleChar"/>
    <w:uiPriority w:val="11"/>
    <w:qFormat/>
    <w:rsid w:val="00DD4929"/>
    <w:pPr>
      <w:tabs>
        <w:tab w:val="left" w:pos="280"/>
      </w:tabs>
    </w:pPr>
    <w:rPr>
      <w:rFonts w:ascii="Cir Times" w:hAnsi="Cir Times"/>
      <w:sz w:val="20"/>
    </w:rPr>
  </w:style>
  <w:style w:type="character" w:styleId="CommentReference">
    <w:name w:val="annotation reference"/>
    <w:basedOn w:val="DefaultParagraphFont"/>
    <w:rsid w:val="00DD4929"/>
    <w:rPr>
      <w:sz w:val="16"/>
      <w:szCs w:val="16"/>
    </w:rPr>
  </w:style>
  <w:style w:type="paragraph" w:customStyle="1" w:styleId="Clan">
    <w:name w:val="Clan"/>
    <w:basedOn w:val="Normal"/>
    <w:rsid w:val="00DD4929"/>
    <w:pPr>
      <w:keepNext/>
      <w:tabs>
        <w:tab w:val="left" w:pos="1728"/>
      </w:tabs>
      <w:spacing w:before="120" w:after="240"/>
      <w:ind w:left="720" w:right="720"/>
      <w:jc w:val="center"/>
    </w:pPr>
    <w:rPr>
      <w:rFonts w:ascii="Helv Ciril" w:hAnsi="Helv Ciril"/>
      <w:sz w:val="24"/>
    </w:rPr>
  </w:style>
  <w:style w:type="paragraph" w:styleId="CommentText">
    <w:name w:val="annotation text"/>
    <w:basedOn w:val="Normal"/>
    <w:link w:val="CommentTextChar1"/>
    <w:rsid w:val="00DD4929"/>
    <w:rPr>
      <w:rFonts w:ascii="Arial" w:hAnsi="Arial" w:cs="Arial"/>
      <w:b w:val="0"/>
      <w:color w:val="8400F0"/>
      <w:sz w:val="20"/>
      <w:lang w:val="en-GB"/>
    </w:rPr>
  </w:style>
  <w:style w:type="paragraph" w:styleId="BlockText">
    <w:name w:val="Block Text"/>
    <w:basedOn w:val="Normal"/>
    <w:rsid w:val="00DD4929"/>
    <w:pPr>
      <w:ind w:left="-6" w:right="265" w:firstLine="726"/>
      <w:jc w:val="both"/>
    </w:pPr>
    <w:rPr>
      <w:rFonts w:ascii="Cir Times" w:hAnsi="Cir Times"/>
      <w:b w:val="0"/>
      <w:sz w:val="24"/>
      <w:szCs w:val="24"/>
    </w:rPr>
  </w:style>
  <w:style w:type="paragraph" w:styleId="PlainText">
    <w:name w:val="Plain Text"/>
    <w:basedOn w:val="Normal"/>
    <w:rsid w:val="00DD4929"/>
    <w:rPr>
      <w:rFonts w:ascii="Courier New" w:hAnsi="Courier New" w:cs="Courier New"/>
      <w:b w:val="0"/>
      <w:sz w:val="20"/>
    </w:rPr>
  </w:style>
  <w:style w:type="paragraph" w:customStyle="1" w:styleId="1tekst">
    <w:name w:val="1tekst"/>
    <w:basedOn w:val="Normal"/>
    <w:rsid w:val="00625A3F"/>
    <w:pPr>
      <w:ind w:left="375" w:right="375" w:firstLine="240"/>
      <w:jc w:val="both"/>
    </w:pPr>
    <w:rPr>
      <w:rFonts w:ascii="Arial" w:hAnsi="Arial" w:cs="Arial"/>
      <w:b w:val="0"/>
      <w:sz w:val="20"/>
    </w:rPr>
  </w:style>
  <w:style w:type="paragraph" w:styleId="DocumentMap">
    <w:name w:val="Document Map"/>
    <w:basedOn w:val="Normal"/>
    <w:link w:val="DocumentMapChar"/>
    <w:rsid w:val="00955B72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633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57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6164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E2AB9"/>
    <w:rPr>
      <w:rFonts w:ascii="Times New Roman" w:hAnsi="Times New Roman"/>
      <w:b w:val="0"/>
      <w:sz w:val="20"/>
      <w:lang w:val="sr-Cyrl-CS" w:eastAsia="sr-Latn-CS"/>
    </w:rPr>
  </w:style>
  <w:style w:type="character" w:styleId="FootnoteReference">
    <w:name w:val="footnote reference"/>
    <w:basedOn w:val="DefaultParagraphFont"/>
    <w:rsid w:val="006E2AB9"/>
    <w:rPr>
      <w:vertAlign w:val="superscript"/>
    </w:rPr>
  </w:style>
  <w:style w:type="paragraph" w:styleId="NoSpacing">
    <w:name w:val="No Spacing"/>
    <w:uiPriority w:val="1"/>
    <w:qFormat/>
    <w:rsid w:val="00DF0DA4"/>
    <w:rPr>
      <w:rFonts w:ascii="Calibri" w:eastAsia="Calibri" w:hAnsi="Calibri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DF0DA4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val="en-GB"/>
    </w:rPr>
  </w:style>
  <w:style w:type="paragraph" w:customStyle="1" w:styleId="txt">
    <w:name w:val="txt"/>
    <w:basedOn w:val="Normal"/>
    <w:rsid w:val="00497D8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styleId="NormalWeb">
    <w:name w:val="Normal (Web)"/>
    <w:basedOn w:val="Normal"/>
    <w:uiPriority w:val="99"/>
    <w:rsid w:val="00497D8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909CF"/>
    <w:rPr>
      <w:rFonts w:ascii="Cir Times" w:hAnsi="Cir Times"/>
      <w:b/>
    </w:rPr>
  </w:style>
  <w:style w:type="character" w:customStyle="1" w:styleId="Heading1Char">
    <w:name w:val="Heading 1 Char"/>
    <w:basedOn w:val="DefaultParagraphFont"/>
    <w:link w:val="Heading1"/>
    <w:rsid w:val="00CE10C1"/>
    <w:rPr>
      <w:rFonts w:ascii="Cir Times" w:hAnsi="Cir Times"/>
      <w:b/>
      <w:sz w:val="28"/>
    </w:rPr>
  </w:style>
  <w:style w:type="character" w:customStyle="1" w:styleId="Heading2Char">
    <w:name w:val="Heading 2 Char"/>
    <w:basedOn w:val="DefaultParagraphFont"/>
    <w:link w:val="Heading2"/>
    <w:rsid w:val="00CE10C1"/>
    <w:rPr>
      <w:rFonts w:ascii="Arial" w:hAnsi="Arial" w:cs="Arial"/>
      <w:bCs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CE10C1"/>
    <w:rPr>
      <w:rFonts w:ascii="Cir Times" w:hAnsi="Cir Times"/>
      <w:b/>
      <w:sz w:val="72"/>
    </w:rPr>
  </w:style>
  <w:style w:type="character" w:customStyle="1" w:styleId="HeaderChar">
    <w:name w:val="Header Char"/>
    <w:basedOn w:val="DefaultParagraphFont"/>
    <w:link w:val="Header"/>
    <w:rsid w:val="00CE10C1"/>
    <w:rPr>
      <w:rFonts w:ascii="Times Roman YU" w:hAnsi="Times Roman YU"/>
      <w:b/>
      <w:sz w:val="72"/>
    </w:rPr>
  </w:style>
  <w:style w:type="character" w:customStyle="1" w:styleId="FooterChar">
    <w:name w:val="Footer Char"/>
    <w:basedOn w:val="DefaultParagraphFont"/>
    <w:link w:val="Footer"/>
    <w:uiPriority w:val="99"/>
    <w:rsid w:val="00CE10C1"/>
    <w:rPr>
      <w:rFonts w:ascii="Times Roman YU" w:hAnsi="Times Roman YU"/>
      <w:b/>
      <w:sz w:val="72"/>
    </w:rPr>
  </w:style>
  <w:style w:type="character" w:customStyle="1" w:styleId="BodyText2Char">
    <w:name w:val="Body Text 2 Char"/>
    <w:basedOn w:val="DefaultParagraphFont"/>
    <w:link w:val="BodyText2"/>
    <w:rsid w:val="00CE10C1"/>
    <w:rPr>
      <w:rFonts w:ascii="Times Roman YU" w:hAnsi="Times Roman YU"/>
      <w:b/>
      <w:sz w:val="72"/>
    </w:rPr>
  </w:style>
  <w:style w:type="paragraph" w:customStyle="1" w:styleId="stil1tekst">
    <w:name w:val="stil_1tekst"/>
    <w:basedOn w:val="Normal"/>
    <w:rsid w:val="00F3030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ext">
    <w:name w:val="text"/>
    <w:basedOn w:val="Normal"/>
    <w:rsid w:val="00901712"/>
    <w:pPr>
      <w:spacing w:before="60" w:after="60"/>
      <w:jc w:val="both"/>
    </w:pPr>
    <w:rPr>
      <w:rFonts w:ascii="Verdana" w:hAnsi="Verdana"/>
      <w:b w:val="0"/>
      <w:sz w:val="22"/>
      <w:szCs w:val="22"/>
    </w:rPr>
  </w:style>
  <w:style w:type="character" w:customStyle="1" w:styleId="CommentTextChar">
    <w:name w:val="Comment Text Char"/>
    <w:basedOn w:val="DefaultParagraphFont"/>
    <w:rsid w:val="001B7E8A"/>
    <w:rPr>
      <w:rFonts w:ascii="Calibri" w:eastAsia="Calibri" w:hAnsi="Calibri"/>
      <w:lang w:val="en-US" w:eastAsia="en-US" w:bidi="ar-SA"/>
    </w:rPr>
  </w:style>
  <w:style w:type="character" w:customStyle="1" w:styleId="CommentSubjectChar">
    <w:name w:val="Comment Subject Char"/>
    <w:basedOn w:val="CommentTextChar"/>
    <w:link w:val="CommentSubject"/>
    <w:rsid w:val="001B7E8A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1B7E8A"/>
    <w:pPr>
      <w:spacing w:after="200" w:line="276" w:lineRule="auto"/>
    </w:pPr>
    <w:rPr>
      <w:rFonts w:ascii="Calibri" w:eastAsia="Calibri" w:hAnsi="Calibri" w:cs="Times New Roman"/>
      <w:b/>
      <w:bCs/>
      <w:color w:val="auto"/>
      <w:lang w:val="en-US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1B7E8A"/>
    <w:rPr>
      <w:rFonts w:ascii="Arial" w:hAnsi="Arial" w:cs="Arial"/>
      <w:color w:val="8400F0"/>
      <w:lang w:val="en-GB"/>
    </w:rPr>
  </w:style>
  <w:style w:type="character" w:customStyle="1" w:styleId="CommentSubjectChar1">
    <w:name w:val="Comment Subject Char1"/>
    <w:basedOn w:val="CommentTextChar1"/>
    <w:link w:val="CommentSubject"/>
    <w:rsid w:val="001B7E8A"/>
  </w:style>
  <w:style w:type="character" w:customStyle="1" w:styleId="BalloonTextChar">
    <w:name w:val="Balloon Text Char"/>
    <w:basedOn w:val="DefaultParagraphFont"/>
    <w:link w:val="BalloonText"/>
    <w:uiPriority w:val="99"/>
    <w:rsid w:val="001B7E8A"/>
    <w:rPr>
      <w:rFonts w:ascii="Tahoma" w:hAnsi="Tahoma" w:cs="Tahoma"/>
      <w:b/>
      <w:sz w:val="16"/>
      <w:szCs w:val="16"/>
    </w:rPr>
  </w:style>
  <w:style w:type="paragraph" w:customStyle="1" w:styleId="Tabtekst">
    <w:name w:val="Tab_tekst"/>
    <w:basedOn w:val="Normal"/>
    <w:autoRedefine/>
    <w:rsid w:val="001B11E6"/>
    <w:pPr>
      <w:ind w:left="57" w:right="57" w:firstLine="720"/>
      <w:jc w:val="center"/>
    </w:pPr>
    <w:rPr>
      <w:rFonts w:ascii="Cir Times_New_Roman" w:hAnsi="Cir Times_New_Roman"/>
      <w:b w:val="0"/>
      <w:sz w:val="16"/>
      <w:szCs w:val="24"/>
    </w:rPr>
  </w:style>
  <w:style w:type="paragraph" w:customStyle="1" w:styleId="Tabtekstcentar">
    <w:name w:val="Tab_tekst_centar"/>
    <w:basedOn w:val="Tabtekst"/>
    <w:autoRedefine/>
    <w:rsid w:val="001B11E6"/>
    <w:pPr>
      <w:spacing w:line="161" w:lineRule="auto"/>
      <w:ind w:left="0" w:right="0"/>
    </w:pPr>
    <w:rPr>
      <w:lang w:val="sv-SE"/>
    </w:rPr>
  </w:style>
  <w:style w:type="character" w:customStyle="1" w:styleId="Heading3Char">
    <w:name w:val="Heading 3 Char"/>
    <w:basedOn w:val="DefaultParagraphFont"/>
    <w:link w:val="Heading3"/>
    <w:rsid w:val="003C316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C038FA"/>
    <w:pPr>
      <w:widowControl w:val="0"/>
      <w:suppressAutoHyphens/>
      <w:autoSpaceDN w:val="0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bidi="en-US"/>
    </w:rPr>
  </w:style>
  <w:style w:type="paragraph" w:customStyle="1" w:styleId="Char1">
    <w:name w:val="Char1"/>
    <w:basedOn w:val="Normal"/>
    <w:rsid w:val="0069486A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Cs/>
      <w:color w:val="000000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54724D"/>
    <w:rPr>
      <w:rFonts w:ascii="Cir Times" w:hAnsi="Cir Times"/>
      <w:sz w:val="24"/>
    </w:rPr>
  </w:style>
  <w:style w:type="character" w:customStyle="1" w:styleId="Heading4Char">
    <w:name w:val="Heading 4 Char"/>
    <w:basedOn w:val="DefaultParagraphFont"/>
    <w:link w:val="Heading4"/>
    <w:rsid w:val="00FC2C2B"/>
    <w:rPr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FC2C2B"/>
    <w:rPr>
      <w:i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C2C2B"/>
    <w:rPr>
      <w:rFonts w:ascii="Cir Times" w:hAnsi="Cir Times"/>
      <w:b/>
    </w:rPr>
  </w:style>
  <w:style w:type="paragraph" w:customStyle="1" w:styleId="normal0">
    <w:name w:val="normal"/>
    <w:basedOn w:val="Normal"/>
    <w:rsid w:val="00D82287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lan0">
    <w:name w:val="clan"/>
    <w:basedOn w:val="Normal"/>
    <w:rsid w:val="00D82287"/>
    <w:pPr>
      <w:spacing w:before="240" w:after="120"/>
      <w:jc w:val="center"/>
    </w:pPr>
    <w:rPr>
      <w:rFonts w:ascii="Arial" w:hAnsi="Arial" w:cs="Arial"/>
      <w:bCs/>
      <w:sz w:val="24"/>
      <w:szCs w:val="24"/>
    </w:rPr>
  </w:style>
  <w:style w:type="paragraph" w:customStyle="1" w:styleId="wyq060---pododeljak">
    <w:name w:val="wyq060---pododeljak"/>
    <w:basedOn w:val="Normal"/>
    <w:rsid w:val="00D82287"/>
    <w:pPr>
      <w:jc w:val="center"/>
    </w:pPr>
    <w:rPr>
      <w:rFonts w:ascii="Arial" w:hAnsi="Arial" w:cs="Arial"/>
      <w:b w:val="0"/>
      <w:sz w:val="31"/>
      <w:szCs w:val="31"/>
    </w:rPr>
  </w:style>
  <w:style w:type="character" w:customStyle="1" w:styleId="CharChar5">
    <w:name w:val="Char Char5"/>
    <w:basedOn w:val="DefaultParagraphFont"/>
    <w:rsid w:val="000A0DBC"/>
    <w:rPr>
      <w:lang w:val="sl-SI" w:eastAsia="sl-SI"/>
    </w:rPr>
  </w:style>
  <w:style w:type="character" w:customStyle="1" w:styleId="FootnoteTextChar">
    <w:name w:val="Footnote Text Char"/>
    <w:basedOn w:val="DefaultParagraphFont"/>
    <w:link w:val="FootnoteText"/>
    <w:rsid w:val="000A0DBC"/>
    <w:rPr>
      <w:lang w:val="sr-Cyrl-CS" w:eastAsia="sr-Latn-CS"/>
    </w:rPr>
  </w:style>
  <w:style w:type="character" w:customStyle="1" w:styleId="DocumentMapChar">
    <w:name w:val="Document Map Char"/>
    <w:basedOn w:val="DefaultParagraphFont"/>
    <w:link w:val="DocumentMap"/>
    <w:rsid w:val="000A0DBC"/>
    <w:rPr>
      <w:rFonts w:ascii="Tahoma" w:hAnsi="Tahoma" w:cs="Tahoma"/>
      <w:b/>
      <w:sz w:val="72"/>
      <w:shd w:val="clear" w:color="auto" w:fill="000080"/>
    </w:rPr>
  </w:style>
  <w:style w:type="paragraph" w:styleId="HTMLPreformatted">
    <w:name w:val="HTML Preformatted"/>
    <w:basedOn w:val="Normal"/>
    <w:link w:val="HTMLPreformattedChar"/>
    <w:uiPriority w:val="99"/>
    <w:rsid w:val="000A0D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0DBC"/>
    <w:rPr>
      <w:rFonts w:ascii="Courier New" w:hAnsi="Courier New" w:cs="Courier New"/>
    </w:rPr>
  </w:style>
  <w:style w:type="paragraph" w:customStyle="1" w:styleId="DateRef">
    <w:name w:val="DateRef"/>
    <w:basedOn w:val="Normal"/>
    <w:rsid w:val="000A0DBC"/>
    <w:pPr>
      <w:tabs>
        <w:tab w:val="right" w:pos="9356"/>
      </w:tabs>
      <w:spacing w:before="480" w:after="480"/>
      <w:jc w:val="both"/>
    </w:pPr>
    <w:rPr>
      <w:rFonts w:ascii="Tahoma" w:hAnsi="Tahoma"/>
      <w:b w:val="0"/>
      <w:sz w:val="19"/>
      <w:szCs w:val="24"/>
      <w:lang w:val="en-GB"/>
    </w:rPr>
  </w:style>
  <w:style w:type="paragraph" w:customStyle="1" w:styleId="CharCharCarCharCarCharCarCharCarCharCarChar">
    <w:name w:val="Char Char Car Char Car Char Car Char Car Char Car Char"/>
    <w:basedOn w:val="Normal"/>
    <w:rsid w:val="000A0DBC"/>
    <w:pPr>
      <w:spacing w:after="160" w:line="240" w:lineRule="exact"/>
    </w:pPr>
    <w:rPr>
      <w:rFonts w:ascii="Arial" w:hAnsi="Arial" w:cs="Arial"/>
      <w:b w:val="0"/>
      <w:sz w:val="20"/>
    </w:rPr>
  </w:style>
  <w:style w:type="character" w:styleId="Emphasis">
    <w:name w:val="Emphasis"/>
    <w:basedOn w:val="DefaultParagraphFont"/>
    <w:qFormat/>
    <w:rsid w:val="006A5B63"/>
    <w:rPr>
      <w:i/>
      <w:iCs/>
    </w:rPr>
  </w:style>
  <w:style w:type="table" w:customStyle="1" w:styleId="LightShading1">
    <w:name w:val="Light Shading1"/>
    <w:basedOn w:val="TableNormal"/>
    <w:uiPriority w:val="60"/>
    <w:rsid w:val="00DE7123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sr-Latn-C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tyle1">
    <w:name w:val="Style1"/>
    <w:basedOn w:val="Normal"/>
    <w:rsid w:val="00B714C2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2">
    <w:name w:val="Style2"/>
    <w:basedOn w:val="Normal"/>
    <w:rsid w:val="00B714C2"/>
    <w:pPr>
      <w:widowControl w:val="0"/>
      <w:autoSpaceDE w:val="0"/>
      <w:autoSpaceDN w:val="0"/>
      <w:adjustRightInd w:val="0"/>
      <w:spacing w:line="552" w:lineRule="exact"/>
      <w:ind w:firstLine="2635"/>
    </w:pPr>
    <w:rPr>
      <w:rFonts w:ascii="Times New Roman" w:hAnsi="Times New Roman"/>
      <w:b w:val="0"/>
      <w:sz w:val="24"/>
      <w:szCs w:val="24"/>
    </w:rPr>
  </w:style>
  <w:style w:type="paragraph" w:customStyle="1" w:styleId="Style3">
    <w:name w:val="Style3"/>
    <w:basedOn w:val="Normal"/>
    <w:rsid w:val="00B714C2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4">
    <w:name w:val="Style4"/>
    <w:basedOn w:val="Normal"/>
    <w:rsid w:val="00B714C2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z w:val="24"/>
      <w:szCs w:val="24"/>
    </w:rPr>
  </w:style>
  <w:style w:type="character" w:customStyle="1" w:styleId="FontStyle11">
    <w:name w:val="Font Style11"/>
    <w:basedOn w:val="DefaultParagraphFont"/>
    <w:rsid w:val="00B714C2"/>
    <w:rPr>
      <w:rFonts w:ascii="Times New Roman" w:hAnsi="Times New Roman" w:cs="Times New Roman"/>
      <w:sz w:val="22"/>
      <w:szCs w:val="22"/>
    </w:rPr>
  </w:style>
  <w:style w:type="paragraph" w:customStyle="1" w:styleId="podnaslovpropisa">
    <w:name w:val="podnaslovpropisa"/>
    <w:basedOn w:val="Normal"/>
    <w:rsid w:val="00AE4F09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b w:val="0"/>
      <w:i/>
      <w:iCs/>
      <w:color w:val="FFE8BF"/>
      <w:sz w:val="26"/>
      <w:szCs w:val="26"/>
    </w:rPr>
  </w:style>
  <w:style w:type="paragraph" w:customStyle="1" w:styleId="normalprored">
    <w:name w:val="normalprored"/>
    <w:basedOn w:val="Normal"/>
    <w:rsid w:val="00AE4F09"/>
    <w:rPr>
      <w:rFonts w:ascii="Arial" w:hAnsi="Arial" w:cs="Arial"/>
      <w:b w:val="0"/>
      <w:sz w:val="26"/>
      <w:szCs w:val="26"/>
    </w:rPr>
  </w:style>
  <w:style w:type="paragraph" w:customStyle="1" w:styleId="wyq110---naslov-clana">
    <w:name w:val="wyq110---naslov-clana"/>
    <w:basedOn w:val="Normal"/>
    <w:rsid w:val="00AE4F09"/>
    <w:pPr>
      <w:spacing w:before="240" w:after="240"/>
      <w:jc w:val="center"/>
    </w:pPr>
    <w:rPr>
      <w:rFonts w:ascii="Arial" w:hAnsi="Arial" w:cs="Arial"/>
      <w:bCs/>
      <w:sz w:val="24"/>
      <w:szCs w:val="24"/>
    </w:rPr>
  </w:style>
  <w:style w:type="character" w:customStyle="1" w:styleId="stepen1">
    <w:name w:val="stepen1"/>
    <w:basedOn w:val="DefaultParagraphFont"/>
    <w:rsid w:val="00AE4F09"/>
    <w:rPr>
      <w:sz w:val="15"/>
      <w:szCs w:val="15"/>
      <w:vertAlign w:val="superscript"/>
    </w:rPr>
  </w:style>
  <w:style w:type="table" w:customStyle="1" w:styleId="MediumList11">
    <w:name w:val="Medium List 11"/>
    <w:basedOn w:val="TableNormal"/>
    <w:uiPriority w:val="65"/>
    <w:rsid w:val="00F05515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customStyle="1" w:styleId="4clan">
    <w:name w:val="4clan"/>
    <w:basedOn w:val="Normal"/>
    <w:rsid w:val="00196949"/>
    <w:pPr>
      <w:spacing w:before="30" w:after="30"/>
      <w:jc w:val="center"/>
    </w:pPr>
    <w:rPr>
      <w:rFonts w:ascii="Arial" w:hAnsi="Arial" w:cs="Arial"/>
      <w:bCs/>
      <w:sz w:val="20"/>
    </w:rPr>
  </w:style>
  <w:style w:type="paragraph" w:customStyle="1" w:styleId="Normal1">
    <w:name w:val="Normal1"/>
    <w:basedOn w:val="Normal"/>
    <w:rsid w:val="00196949"/>
    <w:pPr>
      <w:spacing w:before="100" w:beforeAutospacing="1" w:after="100" w:afterAutospacing="1"/>
    </w:pPr>
    <w:rPr>
      <w:rFonts w:ascii="Arial" w:eastAsia="Calibri" w:hAnsi="Arial" w:cs="Arial"/>
      <w:b w:val="0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B27ECB"/>
    <w:rPr>
      <w:rFonts w:ascii="Times Roman YU" w:hAnsi="Times Roman YU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B27ECB"/>
    <w:rPr>
      <w:rFonts w:ascii="Cir Times" w:hAnsi="Cir Times"/>
      <w:sz w:val="24"/>
      <w:u w:val="single"/>
    </w:rPr>
  </w:style>
  <w:style w:type="character" w:customStyle="1" w:styleId="Heading8Char">
    <w:name w:val="Heading 8 Char"/>
    <w:basedOn w:val="DefaultParagraphFont"/>
    <w:link w:val="Heading8"/>
    <w:rsid w:val="00B27ECB"/>
    <w:rPr>
      <w:rFonts w:ascii="Cir Times" w:hAnsi="Cir Times"/>
      <w:sz w:val="24"/>
    </w:rPr>
  </w:style>
  <w:style w:type="character" w:customStyle="1" w:styleId="BodyText3Char">
    <w:name w:val="Body Text 3 Char"/>
    <w:basedOn w:val="DefaultParagraphFont"/>
    <w:link w:val="BodyText3"/>
    <w:rsid w:val="00B27ECB"/>
    <w:rPr>
      <w:rFonts w:ascii="Avalon" w:hAnsi="Avalon"/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B27ECB"/>
    <w:rPr>
      <w:rFonts w:ascii="Times Roman YU" w:hAnsi="Times Roman YU"/>
      <w:b/>
      <w:sz w:val="72"/>
    </w:rPr>
  </w:style>
  <w:style w:type="character" w:customStyle="1" w:styleId="BodyTextIndent2Char">
    <w:name w:val="Body Text Indent 2 Char"/>
    <w:basedOn w:val="DefaultParagraphFont"/>
    <w:link w:val="BodyTextIndent2"/>
    <w:rsid w:val="00B27ECB"/>
    <w:rPr>
      <w:rFonts w:ascii="Times Roman YU" w:hAnsi="Times Roman YU"/>
      <w:b/>
      <w:sz w:val="72"/>
    </w:rPr>
  </w:style>
  <w:style w:type="paragraph" w:customStyle="1" w:styleId="xl73">
    <w:name w:val="xl73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74">
    <w:name w:val="xl7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75">
    <w:name w:val="xl7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76">
    <w:name w:val="xl7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77">
    <w:name w:val="xl7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0"/>
    </w:rPr>
  </w:style>
  <w:style w:type="paragraph" w:customStyle="1" w:styleId="xl78">
    <w:name w:val="xl78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79">
    <w:name w:val="xl79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0">
    <w:name w:val="xl8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1">
    <w:name w:val="xl8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2">
    <w:name w:val="xl8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83">
    <w:name w:val="xl8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4">
    <w:name w:val="xl8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5">
    <w:name w:val="xl85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6">
    <w:name w:val="xl86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7">
    <w:name w:val="xl87"/>
    <w:basedOn w:val="Normal"/>
    <w:rsid w:val="00B27ECB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8">
    <w:name w:val="xl8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9">
    <w:name w:val="xl89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90">
    <w:name w:val="xl90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1">
    <w:name w:val="xl9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2">
    <w:name w:val="xl9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3">
    <w:name w:val="xl9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94">
    <w:name w:val="xl9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both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5">
    <w:name w:val="xl9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6">
    <w:name w:val="xl9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7">
    <w:name w:val="xl9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8">
    <w:name w:val="xl9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9">
    <w:name w:val="xl9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0">
    <w:name w:val="xl10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1">
    <w:name w:val="xl10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2">
    <w:name w:val="xl10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3">
    <w:name w:val="xl10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4">
    <w:name w:val="xl10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5">
    <w:name w:val="xl10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6">
    <w:name w:val="xl10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7">
    <w:name w:val="xl10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8">
    <w:name w:val="xl10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9">
    <w:name w:val="xl10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0">
    <w:name w:val="xl11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1">
    <w:name w:val="xl111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2">
    <w:name w:val="xl112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3">
    <w:name w:val="xl113"/>
    <w:basedOn w:val="Normal"/>
    <w:rsid w:val="00B27ECB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14">
    <w:name w:val="xl114"/>
    <w:basedOn w:val="Normal"/>
    <w:rsid w:val="00B27ECB"/>
    <w:pPr>
      <w:pBdr>
        <w:top w:val="single" w:sz="12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5">
    <w:name w:val="xl115"/>
    <w:basedOn w:val="Normal"/>
    <w:rsid w:val="00B27E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6">
    <w:name w:val="xl116"/>
    <w:basedOn w:val="Normal"/>
    <w:rsid w:val="00B27ECB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7">
    <w:name w:val="xl117"/>
    <w:basedOn w:val="Normal"/>
    <w:rsid w:val="00B27ECB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8">
    <w:name w:val="xl11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9">
    <w:name w:val="xl11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0">
    <w:name w:val="xl120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1">
    <w:name w:val="xl12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2">
    <w:name w:val="xl12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3">
    <w:name w:val="xl12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4">
    <w:name w:val="xl12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25">
    <w:name w:val="xl12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26">
    <w:name w:val="xl126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7">
    <w:name w:val="xl127"/>
    <w:basedOn w:val="Normal"/>
    <w:rsid w:val="00B27E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8">
    <w:name w:val="xl128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9">
    <w:name w:val="xl129"/>
    <w:basedOn w:val="Normal"/>
    <w:rsid w:val="00B27ECB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0">
    <w:name w:val="xl130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31">
    <w:name w:val="xl131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2">
    <w:name w:val="xl132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3">
    <w:name w:val="xl133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4">
    <w:name w:val="xl13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35">
    <w:name w:val="xl13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36">
    <w:name w:val="xl136"/>
    <w:basedOn w:val="Normal"/>
    <w:rsid w:val="00B27ECB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7">
    <w:name w:val="xl137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0"/>
    </w:rPr>
  </w:style>
  <w:style w:type="paragraph" w:customStyle="1" w:styleId="xl138">
    <w:name w:val="xl13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9">
    <w:name w:val="xl139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0">
    <w:name w:val="xl14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1">
    <w:name w:val="xl14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2">
    <w:name w:val="xl14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3">
    <w:name w:val="xl14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4">
    <w:name w:val="xl14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45">
    <w:name w:val="xl14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46">
    <w:name w:val="xl146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7">
    <w:name w:val="xl147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8">
    <w:name w:val="xl148"/>
    <w:basedOn w:val="Normal"/>
    <w:rsid w:val="00B27ECB"/>
    <w:pPr>
      <w:pBdr>
        <w:top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0"/>
    </w:rPr>
  </w:style>
  <w:style w:type="paragraph" w:customStyle="1" w:styleId="xl149">
    <w:name w:val="xl149"/>
    <w:basedOn w:val="Normal"/>
    <w:rsid w:val="00B27EC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0"/>
    </w:rPr>
  </w:style>
  <w:style w:type="paragraph" w:customStyle="1" w:styleId="xl71">
    <w:name w:val="xl71"/>
    <w:basedOn w:val="Normal"/>
    <w:rsid w:val="00B27ECB"/>
    <w:pPr>
      <w:spacing w:before="100" w:beforeAutospacing="1" w:after="100" w:afterAutospacing="1"/>
    </w:pPr>
    <w:rPr>
      <w:rFonts w:ascii="Arial" w:hAnsi="Arial" w:cs="Arial"/>
      <w:bCs/>
      <w:sz w:val="24"/>
      <w:szCs w:val="24"/>
    </w:rPr>
  </w:style>
  <w:style w:type="paragraph" w:customStyle="1" w:styleId="xl72">
    <w:name w:val="xl72"/>
    <w:basedOn w:val="Normal"/>
    <w:rsid w:val="00B27ECB"/>
    <w:pPr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50">
    <w:name w:val="xl150"/>
    <w:basedOn w:val="Normal"/>
    <w:rsid w:val="00B27E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1">
    <w:name w:val="xl151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2">
    <w:name w:val="xl152"/>
    <w:basedOn w:val="Normal"/>
    <w:rsid w:val="00B27EC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3">
    <w:name w:val="xl153"/>
    <w:basedOn w:val="Normal"/>
    <w:rsid w:val="00B27EC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4">
    <w:name w:val="xl154"/>
    <w:basedOn w:val="Normal"/>
    <w:rsid w:val="00B27EC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5">
    <w:name w:val="xl155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56">
    <w:name w:val="xl15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57">
    <w:name w:val="xl15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58">
    <w:name w:val="xl15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159">
    <w:name w:val="xl15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160">
    <w:name w:val="xl160"/>
    <w:basedOn w:val="Normal"/>
    <w:rsid w:val="00B27ECB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61">
    <w:name w:val="xl161"/>
    <w:basedOn w:val="Normal"/>
    <w:rsid w:val="00B27EC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62">
    <w:name w:val="xl162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3">
    <w:name w:val="xl16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4">
    <w:name w:val="xl164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5">
    <w:name w:val="xl165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2"/>
      <w:szCs w:val="22"/>
    </w:rPr>
  </w:style>
  <w:style w:type="paragraph" w:customStyle="1" w:styleId="xl166">
    <w:name w:val="xl166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7">
    <w:name w:val="xl16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8">
    <w:name w:val="xl16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9">
    <w:name w:val="xl16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70">
    <w:name w:val="xl17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  <w:bCs/>
      <w:sz w:val="24"/>
      <w:szCs w:val="24"/>
    </w:rPr>
  </w:style>
  <w:style w:type="paragraph" w:customStyle="1" w:styleId="xl171">
    <w:name w:val="xl17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" w:hAnsi="Arial" w:cs="Arial"/>
      <w:bCs/>
      <w:sz w:val="24"/>
      <w:szCs w:val="24"/>
    </w:rPr>
  </w:style>
  <w:style w:type="paragraph" w:customStyle="1" w:styleId="xl172">
    <w:name w:val="xl17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73">
    <w:name w:val="xl173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74">
    <w:name w:val="xl17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Cs/>
      <w:sz w:val="24"/>
      <w:szCs w:val="24"/>
    </w:rPr>
  </w:style>
  <w:style w:type="paragraph" w:customStyle="1" w:styleId="xl175">
    <w:name w:val="xl175"/>
    <w:basedOn w:val="Normal"/>
    <w:rsid w:val="00B27EC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76">
    <w:name w:val="xl17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77">
    <w:name w:val="xl17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78">
    <w:name w:val="xl17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79">
    <w:name w:val="xl17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80">
    <w:name w:val="xl180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81">
    <w:name w:val="xl181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82">
    <w:name w:val="xl18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3">
    <w:name w:val="xl18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4">
    <w:name w:val="xl18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5">
    <w:name w:val="xl18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6">
    <w:name w:val="xl18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87">
    <w:name w:val="xl18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88">
    <w:name w:val="xl188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9">
    <w:name w:val="xl18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0">
    <w:name w:val="xl19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91">
    <w:name w:val="xl19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2">
    <w:name w:val="xl19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93">
    <w:name w:val="xl19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4">
    <w:name w:val="xl19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95">
    <w:name w:val="xl19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6">
    <w:name w:val="xl19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7">
    <w:name w:val="xl197"/>
    <w:basedOn w:val="Normal"/>
    <w:rsid w:val="00B27ECB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8">
    <w:name w:val="xl198"/>
    <w:basedOn w:val="Normal"/>
    <w:rsid w:val="00B27E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9">
    <w:name w:val="xl19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00">
    <w:name w:val="xl200"/>
    <w:basedOn w:val="Normal"/>
    <w:rsid w:val="00B27ECB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1">
    <w:name w:val="xl201"/>
    <w:basedOn w:val="Normal"/>
    <w:rsid w:val="00B27E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2">
    <w:name w:val="xl20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3">
    <w:name w:val="xl203"/>
    <w:basedOn w:val="Normal"/>
    <w:rsid w:val="00B27E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4">
    <w:name w:val="xl204"/>
    <w:basedOn w:val="Normal"/>
    <w:rsid w:val="00B27E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5">
    <w:name w:val="xl20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6">
    <w:name w:val="xl20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7">
    <w:name w:val="xl20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8">
    <w:name w:val="xl20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9">
    <w:name w:val="xl209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2"/>
      <w:szCs w:val="22"/>
    </w:rPr>
  </w:style>
  <w:style w:type="paragraph" w:customStyle="1" w:styleId="xl210">
    <w:name w:val="xl210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11">
    <w:name w:val="xl21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12">
    <w:name w:val="xl212"/>
    <w:basedOn w:val="Normal"/>
    <w:rsid w:val="00B27ECB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3">
    <w:name w:val="xl213"/>
    <w:basedOn w:val="Normal"/>
    <w:rsid w:val="00B27E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4">
    <w:name w:val="xl214"/>
    <w:basedOn w:val="Normal"/>
    <w:rsid w:val="00B27E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5">
    <w:name w:val="xl215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6">
    <w:name w:val="xl216"/>
    <w:basedOn w:val="Normal"/>
    <w:rsid w:val="00B27E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7">
    <w:name w:val="xl217"/>
    <w:basedOn w:val="Normal"/>
    <w:rsid w:val="00B27E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8">
    <w:name w:val="xl218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9">
    <w:name w:val="xl219"/>
    <w:basedOn w:val="Normal"/>
    <w:rsid w:val="00B27EC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20">
    <w:name w:val="xl220"/>
    <w:basedOn w:val="Normal"/>
    <w:rsid w:val="00B27EC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21">
    <w:name w:val="xl221"/>
    <w:basedOn w:val="Normal"/>
    <w:rsid w:val="00B27EC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22">
    <w:name w:val="xl222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3">
    <w:name w:val="xl223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4">
    <w:name w:val="xl224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225">
    <w:name w:val="xl22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226">
    <w:name w:val="xl226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7">
    <w:name w:val="xl22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8">
    <w:name w:val="xl22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xl229">
    <w:name w:val="xl229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xl230">
    <w:name w:val="xl230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character" w:styleId="LineNumber">
    <w:name w:val="line number"/>
    <w:basedOn w:val="DefaultParagraphFont"/>
    <w:uiPriority w:val="99"/>
    <w:unhideWhenUsed/>
    <w:rsid w:val="00B27ECB"/>
  </w:style>
  <w:style w:type="table" w:customStyle="1" w:styleId="TableGrid1">
    <w:name w:val="Table Grid1"/>
    <w:basedOn w:val="TableNormal"/>
    <w:next w:val="TableGrid"/>
    <w:uiPriority w:val="59"/>
    <w:rsid w:val="005938F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1">
    <w:name w:val="ball1"/>
    <w:basedOn w:val="DefaultParagraphFont"/>
    <w:rsid w:val="00DD2D63"/>
  </w:style>
  <w:style w:type="character" w:customStyle="1" w:styleId="vidividi1">
    <w:name w:val="vidi_vidi1"/>
    <w:basedOn w:val="DefaultParagraphFont"/>
    <w:rsid w:val="00DD2D63"/>
    <w:rPr>
      <w:b/>
      <w:bCs/>
      <w:color w:val="800000"/>
      <w:shd w:val="clear" w:color="auto" w:fill="FFFFFF"/>
    </w:rPr>
  </w:style>
  <w:style w:type="paragraph" w:customStyle="1" w:styleId="rvps1">
    <w:name w:val="rvps1"/>
    <w:basedOn w:val="Normal"/>
    <w:rsid w:val="00DD2D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ableContents">
    <w:name w:val="Table Contents"/>
    <w:basedOn w:val="Normal"/>
    <w:rsid w:val="00757D1F"/>
    <w:pPr>
      <w:widowControl w:val="0"/>
      <w:suppressLineNumbers/>
      <w:suppressAutoHyphens/>
    </w:pPr>
    <w:rPr>
      <w:rFonts w:ascii="Times New Roman" w:eastAsia="Arial Unicode MS" w:hAnsi="Times New Roman"/>
      <w:b w:val="0"/>
      <w:kern w:val="1"/>
      <w:sz w:val="24"/>
      <w:szCs w:val="24"/>
      <w:lang w:val="sr-Cyrl-CS"/>
    </w:rPr>
  </w:style>
  <w:style w:type="paragraph" w:customStyle="1" w:styleId="Zakon">
    <w:name w:val="Zakon"/>
    <w:basedOn w:val="Normal"/>
    <w:rsid w:val="00CB1F5C"/>
    <w:pPr>
      <w:keepNext/>
      <w:tabs>
        <w:tab w:val="left" w:pos="1080"/>
      </w:tabs>
      <w:spacing w:after="120"/>
      <w:ind w:left="720" w:right="720"/>
      <w:jc w:val="center"/>
    </w:pPr>
    <w:rPr>
      <w:rFonts w:ascii="Arial" w:hAnsi="Arial"/>
      <w:caps/>
      <w:noProof/>
      <w:sz w:val="34"/>
      <w:lang w:val="sr-Cyrl-CS"/>
    </w:rPr>
  </w:style>
  <w:style w:type="paragraph" w:customStyle="1" w:styleId="Zakon1">
    <w:name w:val="Zakon1"/>
    <w:basedOn w:val="Zakon"/>
    <w:rsid w:val="00CB1F5C"/>
    <w:pPr>
      <w:ind w:left="144" w:right="144"/>
    </w:pPr>
    <w:rPr>
      <w:sz w:val="26"/>
    </w:rPr>
  </w:style>
  <w:style w:type="paragraph" w:customStyle="1" w:styleId="Naslov">
    <w:name w:val="Naslov"/>
    <w:basedOn w:val="Zakon"/>
    <w:rsid w:val="00CB1F5C"/>
    <w:pPr>
      <w:spacing w:before="120"/>
      <w:ind w:left="144" w:right="144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74100-02DC-490F-A94E-FEC27EA2A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2683</TotalTime>
  <Pages>1</Pages>
  <Words>7924</Words>
  <Characters>45168</Characters>
  <Application>Microsoft Office Word</Application>
  <DocSecurity>0</DocSecurity>
  <Lines>376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Javni prihodi po vrstama i javni rashodi po osnovnim namenama utvr|uju se po slede}em</vt:lpstr>
    </vt:vector>
  </TitlesOfParts>
  <Company/>
  <LinksUpToDate>false</LinksUpToDate>
  <CharactersWithSpaces>52987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prihodi po vrstama i javni rashodi po osnovnim namenama utvr|uju se po slede}em</dc:title>
  <dc:creator>ss</dc:creator>
  <cp:lastModifiedBy>vpantic</cp:lastModifiedBy>
  <cp:revision>122</cp:revision>
  <cp:lastPrinted>2016-04-11T08:38:00Z</cp:lastPrinted>
  <dcterms:created xsi:type="dcterms:W3CDTF">2016-01-12T09:10:00Z</dcterms:created>
  <dcterms:modified xsi:type="dcterms:W3CDTF">2016-04-11T08:59:00Z</dcterms:modified>
</cp:coreProperties>
</file>